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7B64" w14:textId="61D3D9E2" w:rsidR="00507E20" w:rsidRDefault="00610E7B" w:rsidP="00231769">
      <w:pPr>
        <w:jc w:val="center"/>
      </w:pPr>
      <w:r>
        <w:rPr>
          <w:rFonts w:ascii="Monotype Corsiva" w:hAnsi="Monotype Corsiva" w:cs="Arial"/>
          <w:b/>
          <w:noProof/>
          <w:sz w:val="44"/>
          <w:szCs w:val="44"/>
          <w:lang w:val="en-CA" w:eastAsia="en-CA"/>
        </w:rPr>
        <mc:AlternateContent>
          <mc:Choice Requires="wps">
            <w:drawing>
              <wp:anchor distT="0" distB="0" distL="114300" distR="114300" simplePos="0" relativeHeight="251653632" behindDoc="0" locked="0" layoutInCell="1" allowOverlap="1" wp14:anchorId="077E256D" wp14:editId="28A8766C">
                <wp:simplePos x="0" y="0"/>
                <wp:positionH relativeFrom="column">
                  <wp:posOffset>-874395</wp:posOffset>
                </wp:positionH>
                <wp:positionV relativeFrom="paragraph">
                  <wp:posOffset>-871855</wp:posOffset>
                </wp:positionV>
                <wp:extent cx="7699375" cy="9931400"/>
                <wp:effectExtent l="201930" t="204470" r="204470" b="198755"/>
                <wp:wrapNone/>
                <wp:docPr id="1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9375" cy="9931400"/>
                        </a:xfrm>
                        <a:prstGeom prst="rect">
                          <a:avLst/>
                        </a:prstGeom>
                        <a:noFill/>
                        <a:ln w="396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A6322" id="Rectangle 64" o:spid="_x0000_s1026" style="position:absolute;margin-left:-68.85pt;margin-top:-68.65pt;width:606.25pt;height:78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" filled="f" strokeweight="31.25pt"/>
            </w:pict>
          </mc:Fallback>
        </mc:AlternateContent>
      </w:r>
    </w:p>
    <w:p w14:paraId="527C82EB" w14:textId="395CB256" w:rsidR="008E41FC" w:rsidRDefault="00610E7B" w:rsidP="00307856">
      <w:pPr>
        <w:jc w:val="center"/>
        <w:rPr>
          <w:rFonts w:ascii="Monotype Corsiva" w:hAnsi="Monotype Corsiva" w:cs="Arial"/>
          <w:b/>
          <w:color w:val="000000"/>
          <w:sz w:val="44"/>
          <w:szCs w:val="44"/>
          <w:lang w:eastAsia="en-CA"/>
        </w:rPr>
      </w:pPr>
      <w:r>
        <w:rPr>
          <w:rFonts w:ascii="Monotype Corsiva" w:hAnsi="Monotype Corsiva" w:cs="Arial"/>
          <w:b/>
          <w:noProof/>
          <w:color w:val="000000"/>
          <w:sz w:val="44"/>
          <w:szCs w:val="44"/>
          <w:lang w:val="en-CA" w:eastAsia="en-CA"/>
        </w:rPr>
        <w:drawing>
          <wp:anchor distT="0" distB="0" distL="114300" distR="114300" simplePos="0" relativeHeight="251654656" behindDoc="0" locked="0" layoutInCell="1" allowOverlap="1" wp14:anchorId="0D6E8D7C" wp14:editId="4E3DF13E">
            <wp:simplePos x="0" y="0"/>
            <wp:positionH relativeFrom="column">
              <wp:posOffset>-166370</wp:posOffset>
            </wp:positionH>
            <wp:positionV relativeFrom="paragraph">
              <wp:posOffset>69215</wp:posOffset>
            </wp:positionV>
            <wp:extent cx="4713605" cy="1148715"/>
            <wp:effectExtent l="0" t="0" r="0" b="0"/>
            <wp:wrapNone/>
            <wp:docPr id="59" name="Picture 59" descr="St Catherine's_Website Logo_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t Catherine's_Website Logo_HI 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3605" cy="1148715"/>
                    </a:xfrm>
                    <a:prstGeom prst="rect">
                      <a:avLst/>
                    </a:prstGeom>
                    <a:noFill/>
                  </pic:spPr>
                </pic:pic>
              </a:graphicData>
            </a:graphic>
            <wp14:sizeRelH relativeFrom="page">
              <wp14:pctWidth>0</wp14:pctWidth>
            </wp14:sizeRelH>
            <wp14:sizeRelV relativeFrom="page">
              <wp14:pctHeight>0</wp14:pctHeight>
            </wp14:sizeRelV>
          </wp:anchor>
        </w:drawing>
      </w:r>
    </w:p>
    <w:p w14:paraId="0DB7582D" w14:textId="77777777" w:rsidR="00FC0B79" w:rsidRDefault="00FC0B79" w:rsidP="00EA54B4">
      <w:pPr>
        <w:shd w:val="clear" w:color="auto" w:fill="FFFFFF"/>
        <w:jc w:val="center"/>
        <w:rPr>
          <w:rFonts w:ascii="Monotype Corsiva" w:hAnsi="Monotype Corsiva" w:cs="Arial"/>
          <w:b/>
          <w:color w:val="000000"/>
          <w:sz w:val="44"/>
          <w:szCs w:val="44"/>
          <w:lang w:eastAsia="en-CA"/>
        </w:rPr>
      </w:pPr>
    </w:p>
    <w:p w14:paraId="4DBE71EA" w14:textId="77777777" w:rsidR="00FC0B79" w:rsidRDefault="00FC0B79" w:rsidP="00EA54B4">
      <w:pPr>
        <w:shd w:val="clear" w:color="auto" w:fill="FFFFFF"/>
        <w:jc w:val="center"/>
        <w:rPr>
          <w:rFonts w:ascii="Monotype Corsiva" w:hAnsi="Monotype Corsiva" w:cs="Arial"/>
          <w:b/>
          <w:color w:val="000000"/>
          <w:sz w:val="44"/>
          <w:szCs w:val="44"/>
          <w:lang w:eastAsia="en-CA"/>
        </w:rPr>
      </w:pPr>
    </w:p>
    <w:p w14:paraId="1E25075C" w14:textId="77777777" w:rsidR="00FC0B79" w:rsidRDefault="00FC0B79" w:rsidP="00EA54B4">
      <w:pPr>
        <w:shd w:val="clear" w:color="auto" w:fill="FFFFFF"/>
        <w:jc w:val="center"/>
        <w:rPr>
          <w:rFonts w:ascii="Monotype Corsiva" w:hAnsi="Monotype Corsiva" w:cs="Arial"/>
          <w:b/>
          <w:color w:val="000000"/>
          <w:sz w:val="44"/>
          <w:szCs w:val="44"/>
          <w:lang w:eastAsia="en-CA"/>
        </w:rPr>
      </w:pPr>
    </w:p>
    <w:p w14:paraId="0D9816BD" w14:textId="77777777" w:rsidR="00AF2F83" w:rsidRDefault="00AF2F83" w:rsidP="00AF2F83">
      <w:pPr>
        <w:widowControl w:val="0"/>
        <w:autoSpaceDE w:val="0"/>
        <w:autoSpaceDN w:val="0"/>
        <w:adjustRightInd w:val="0"/>
        <w:rPr>
          <w:rFonts w:ascii="Helvetica Neue" w:hAnsi="Helvetica Neue" w:cs="Helvetica Neue"/>
          <w:color w:val="000000"/>
          <w:sz w:val="22"/>
          <w:szCs w:val="22"/>
        </w:rPr>
      </w:pPr>
    </w:p>
    <w:p w14:paraId="1EACFA9F" w14:textId="70CB7022" w:rsidR="00AF2F83" w:rsidRDefault="00610E7B" w:rsidP="00AF2F83">
      <w:pPr>
        <w:widowControl w:val="0"/>
        <w:autoSpaceDE w:val="0"/>
        <w:autoSpaceDN w:val="0"/>
        <w:adjustRightInd w:val="0"/>
        <w:rPr>
          <w:rFonts w:ascii="Helvetica" w:hAnsi="Helvetica" w:cs="Helvetica"/>
          <w:color w:val="262626"/>
          <w:sz w:val="42"/>
          <w:szCs w:val="42"/>
        </w:rPr>
      </w:pPr>
      <w:r>
        <w:rPr>
          <w:rFonts w:ascii="Helvetica" w:hAnsi="Helvetica" w:cs="Helvetica"/>
          <w:noProof/>
        </w:rPr>
        <w:drawing>
          <wp:inline distT="0" distB="0" distL="0" distR="0" wp14:anchorId="65367B14" wp14:editId="7CB61834">
            <wp:extent cx="5943600" cy="3773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73805"/>
                    </a:xfrm>
                    <a:prstGeom prst="rect">
                      <a:avLst/>
                    </a:prstGeom>
                    <a:noFill/>
                    <a:ln>
                      <a:noFill/>
                    </a:ln>
                  </pic:spPr>
                </pic:pic>
              </a:graphicData>
            </a:graphic>
          </wp:inline>
        </w:drawing>
      </w:r>
    </w:p>
    <w:p w14:paraId="6D1774CF" w14:textId="77777777" w:rsidR="00AF2F83" w:rsidRDefault="00AF2F83" w:rsidP="00AF2F83">
      <w:pPr>
        <w:widowControl w:val="0"/>
        <w:autoSpaceDE w:val="0"/>
        <w:autoSpaceDN w:val="0"/>
        <w:adjustRightInd w:val="0"/>
        <w:rPr>
          <w:rFonts w:ascii="Helvetica" w:hAnsi="Helvetica" w:cs="Helvetica"/>
          <w:color w:val="262626"/>
          <w:sz w:val="42"/>
          <w:szCs w:val="42"/>
        </w:rPr>
      </w:pPr>
    </w:p>
    <w:p w14:paraId="37E91B3E" w14:textId="77777777" w:rsidR="00AF2F83" w:rsidRDefault="00AF2F83" w:rsidP="00AF2F83">
      <w:pPr>
        <w:widowControl w:val="0"/>
        <w:autoSpaceDE w:val="0"/>
        <w:autoSpaceDN w:val="0"/>
        <w:adjustRightInd w:val="0"/>
        <w:rPr>
          <w:rFonts w:ascii="Helvetica" w:hAnsi="Helvetica" w:cs="Helvetica"/>
          <w:color w:val="262626"/>
          <w:sz w:val="42"/>
          <w:szCs w:val="42"/>
        </w:rPr>
      </w:pPr>
    </w:p>
    <w:p w14:paraId="04C6DEB0" w14:textId="77777777" w:rsidR="00AF2F83" w:rsidRDefault="00AF2F83" w:rsidP="00AF2F83">
      <w:pPr>
        <w:widowControl w:val="0"/>
        <w:autoSpaceDE w:val="0"/>
        <w:autoSpaceDN w:val="0"/>
        <w:adjustRightInd w:val="0"/>
        <w:rPr>
          <w:rFonts w:ascii="Helvetica" w:hAnsi="Helvetica" w:cs="Helvetica"/>
          <w:color w:val="262626"/>
          <w:sz w:val="42"/>
          <w:szCs w:val="42"/>
        </w:rPr>
      </w:pPr>
    </w:p>
    <w:p w14:paraId="5C59AC26" w14:textId="77777777" w:rsidR="00AF2F83" w:rsidRPr="00AF2F83" w:rsidRDefault="00AF2F83" w:rsidP="00AF2F83">
      <w:pPr>
        <w:rPr>
          <w:rFonts w:ascii="Helvetica" w:hAnsi="Helvetica" w:cs="Helvetica"/>
          <w:i/>
          <w:color w:val="262626"/>
          <w:sz w:val="42"/>
          <w:szCs w:val="42"/>
        </w:rPr>
      </w:pPr>
      <w:r>
        <w:rPr>
          <w:rFonts w:ascii="Helvetica" w:hAnsi="Helvetica" w:cs="Helvetica"/>
          <w:b/>
          <w:bCs/>
          <w:color w:val="262626"/>
          <w:sz w:val="42"/>
          <w:szCs w:val="42"/>
        </w:rPr>
        <w:t>Jesus said: “</w:t>
      </w:r>
      <w:r>
        <w:rPr>
          <w:rFonts w:ascii="Helvetica" w:hAnsi="Helvetica" w:cs="Helvetica"/>
          <w:color w:val="262626"/>
          <w:sz w:val="42"/>
          <w:szCs w:val="42"/>
        </w:rPr>
        <w:t xml:space="preserve">Peace I leave with you; my peace I give you. I do not give to you as the world gives. Do not let your hearts be troubled and do not be afraid.” </w:t>
      </w:r>
      <w:r w:rsidRPr="00AF2F83">
        <w:rPr>
          <w:rFonts w:ascii="Helvetica" w:hAnsi="Helvetica" w:cs="Helvetica"/>
          <w:i/>
          <w:color w:val="262626"/>
          <w:sz w:val="42"/>
          <w:szCs w:val="42"/>
        </w:rPr>
        <w:t>John 14:27</w:t>
      </w:r>
    </w:p>
    <w:p w14:paraId="772E2011" w14:textId="77777777" w:rsidR="00AF2F83" w:rsidRDefault="00AF2F83" w:rsidP="00AF2F83">
      <w:pPr>
        <w:rPr>
          <w:rFonts w:ascii="Helvetica" w:hAnsi="Helvetica" w:cs="Helvetica"/>
          <w:color w:val="262626"/>
          <w:sz w:val="42"/>
          <w:szCs w:val="42"/>
        </w:rPr>
      </w:pPr>
    </w:p>
    <w:p w14:paraId="3F912C74" w14:textId="77777777" w:rsidR="00AF2F83" w:rsidRPr="00AF2F83" w:rsidRDefault="00AF2F83" w:rsidP="00367A36">
      <w:pPr>
        <w:jc w:val="right"/>
        <w:rPr>
          <w:b/>
        </w:rPr>
      </w:pPr>
      <w:r w:rsidRPr="00AF2F83">
        <w:rPr>
          <w:rFonts w:ascii="Helvetica" w:hAnsi="Helvetica" w:cs="Helvetica"/>
          <w:b/>
          <w:color w:val="262626"/>
          <w:sz w:val="42"/>
          <w:szCs w:val="42"/>
        </w:rPr>
        <w:t>Annual Report 2018</w:t>
      </w:r>
    </w:p>
    <w:p w14:paraId="3F6336C8" w14:textId="77777777" w:rsidR="004324C8" w:rsidRPr="00AF2F83" w:rsidRDefault="007C6FC7" w:rsidP="00AF2F83">
      <w:pPr>
        <w:shd w:val="clear" w:color="auto" w:fill="FFFFFF"/>
        <w:jc w:val="center"/>
        <w:rPr>
          <w:rFonts w:ascii="Calibri" w:hAnsi="Calibri"/>
          <w:b/>
          <w:sz w:val="28"/>
          <w:szCs w:val="28"/>
          <w:u w:val="single"/>
        </w:rPr>
      </w:pPr>
      <w:r w:rsidRPr="00AF2F83">
        <w:rPr>
          <w:rFonts w:ascii="Calibri" w:hAnsi="Calibri"/>
          <w:b/>
          <w:sz w:val="28"/>
          <w:szCs w:val="28"/>
          <w:u w:val="single"/>
        </w:rPr>
        <w:lastRenderedPageBreak/>
        <w:t>Memorials - 201</w:t>
      </w:r>
      <w:r w:rsidR="003B540C" w:rsidRPr="00AF2F83">
        <w:rPr>
          <w:rFonts w:ascii="Calibri" w:hAnsi="Calibri"/>
          <w:b/>
          <w:sz w:val="28"/>
          <w:szCs w:val="28"/>
          <w:u w:val="single"/>
        </w:rPr>
        <w:t>8</w:t>
      </w:r>
    </w:p>
    <w:p w14:paraId="5C396BEC" w14:textId="77777777" w:rsidR="004324C8" w:rsidRPr="00BF1978" w:rsidRDefault="004324C8" w:rsidP="004324C8">
      <w:pPr>
        <w:rPr>
          <w:rFonts w:ascii="Calibri" w:hAnsi="Calibri"/>
          <w:i/>
        </w:rPr>
      </w:pPr>
    </w:p>
    <w:p w14:paraId="21EE31B3" w14:textId="77777777" w:rsidR="005C0160" w:rsidRPr="002855C1" w:rsidRDefault="005C0160" w:rsidP="005C0160">
      <w:pPr>
        <w:rPr>
          <w:rFonts w:ascii="Calibri" w:hAnsi="Calibri"/>
          <w:color w:val="FF0000"/>
        </w:rPr>
      </w:pPr>
      <w:r w:rsidRPr="00213F69">
        <w:rPr>
          <w:rFonts w:ascii="Calibri" w:hAnsi="Calibri"/>
          <w:b/>
          <w:i/>
          <w:color w:val="FF0000"/>
        </w:rPr>
        <w:t xml:space="preserve">                                    </w:t>
      </w:r>
    </w:p>
    <w:p w14:paraId="49F56842" w14:textId="71016F11" w:rsidR="00AA7329" w:rsidRDefault="00610E7B" w:rsidP="005C0160">
      <w:pPr>
        <w:ind w:left="1440"/>
        <w:rPr>
          <w:rFonts w:ascii="Calibri" w:hAnsi="Calibri"/>
          <w:i/>
        </w:rPr>
      </w:pPr>
      <w:r>
        <w:rPr>
          <w:noProof/>
        </w:rPr>
        <mc:AlternateContent>
          <mc:Choice Requires="wps">
            <w:drawing>
              <wp:anchor distT="45720" distB="45720" distL="114300" distR="114300" simplePos="0" relativeHeight="251660800" behindDoc="0" locked="0" layoutInCell="1" allowOverlap="1" wp14:anchorId="761C8E78" wp14:editId="224CA277">
                <wp:simplePos x="0" y="0"/>
                <wp:positionH relativeFrom="column">
                  <wp:posOffset>1628775</wp:posOffset>
                </wp:positionH>
                <wp:positionV relativeFrom="paragraph">
                  <wp:posOffset>-8255</wp:posOffset>
                </wp:positionV>
                <wp:extent cx="2940685" cy="2538730"/>
                <wp:effectExtent l="28575" t="29845" r="31115" b="317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2538730"/>
                        </a:xfrm>
                        <a:prstGeom prst="rect">
                          <a:avLst/>
                        </a:prstGeom>
                        <a:solidFill>
                          <a:srgbClr val="FFFFFF"/>
                        </a:solidFill>
                        <a:ln w="57150" cmpd="thickThin">
                          <a:solidFill>
                            <a:srgbClr val="000000"/>
                          </a:solidFill>
                          <a:miter lim="800000"/>
                          <a:headEnd/>
                          <a:tailEnd/>
                        </a:ln>
                      </wps:spPr>
                      <wps:txbx>
                        <w:txbxContent>
                          <w:p w14:paraId="0A657712" w14:textId="77777777" w:rsidR="00A811CD" w:rsidRDefault="00A811CD" w:rsidP="001F05C5">
                            <w:pPr>
                              <w:spacing w:after="120"/>
                              <w:jc w:val="center"/>
                              <w:rPr>
                                <w:rFonts w:ascii="Sylfaen" w:hAnsi="Sylfaen"/>
                                <w:b/>
                                <w:lang w:val="en-CA"/>
                              </w:rPr>
                            </w:pPr>
                          </w:p>
                          <w:p w14:paraId="7195A129" w14:textId="77777777" w:rsidR="00A811CD" w:rsidRDefault="00A811CD" w:rsidP="001F05C5">
                            <w:pPr>
                              <w:spacing w:after="120"/>
                              <w:jc w:val="center"/>
                              <w:rPr>
                                <w:rFonts w:ascii="Sylfaen" w:hAnsi="Sylfaen"/>
                                <w:b/>
                                <w:lang w:val="en-CA"/>
                              </w:rPr>
                            </w:pPr>
                            <w:r>
                              <w:rPr>
                                <w:rFonts w:ascii="Sylfaen" w:hAnsi="Sylfaen"/>
                                <w:b/>
                                <w:lang w:val="en-CA"/>
                              </w:rPr>
                              <w:t>Daphne Margaret Kohlaas</w:t>
                            </w:r>
                          </w:p>
                          <w:p w14:paraId="1454A7DF" w14:textId="77777777" w:rsidR="00A811CD" w:rsidRDefault="00A811CD" w:rsidP="001F05C5">
                            <w:pPr>
                              <w:spacing w:after="120"/>
                              <w:jc w:val="center"/>
                              <w:rPr>
                                <w:rFonts w:ascii="Sylfaen" w:hAnsi="Sylfaen"/>
                                <w:b/>
                                <w:lang w:val="en-CA"/>
                              </w:rPr>
                            </w:pPr>
                            <w:r>
                              <w:rPr>
                                <w:rFonts w:ascii="Sylfaen" w:hAnsi="Sylfaen"/>
                                <w:b/>
                                <w:lang w:val="en-CA"/>
                              </w:rPr>
                              <w:t>Robert Ian Stickney</w:t>
                            </w:r>
                          </w:p>
                          <w:p w14:paraId="0EB8C0CD" w14:textId="77777777" w:rsidR="00A811CD" w:rsidRDefault="00A811CD" w:rsidP="001F05C5">
                            <w:pPr>
                              <w:spacing w:after="120"/>
                              <w:jc w:val="center"/>
                              <w:rPr>
                                <w:rFonts w:ascii="Sylfaen" w:hAnsi="Sylfaen"/>
                                <w:b/>
                                <w:lang w:val="en-CA"/>
                              </w:rPr>
                            </w:pPr>
                            <w:r>
                              <w:rPr>
                                <w:rFonts w:ascii="Sylfaen" w:hAnsi="Sylfaen"/>
                                <w:b/>
                                <w:lang w:val="en-CA"/>
                              </w:rPr>
                              <w:t>Wilma Angela Garton</w:t>
                            </w:r>
                          </w:p>
                          <w:p w14:paraId="60C92115" w14:textId="77777777" w:rsidR="00A811CD" w:rsidRDefault="00A811CD" w:rsidP="001F05C5">
                            <w:pPr>
                              <w:spacing w:after="120"/>
                              <w:jc w:val="center"/>
                              <w:rPr>
                                <w:rFonts w:ascii="Sylfaen" w:hAnsi="Sylfaen"/>
                                <w:b/>
                                <w:lang w:val="en-CA"/>
                              </w:rPr>
                            </w:pPr>
                            <w:r>
                              <w:rPr>
                                <w:rFonts w:ascii="Sylfaen" w:hAnsi="Sylfaen"/>
                                <w:b/>
                                <w:lang w:val="en-CA"/>
                              </w:rPr>
                              <w:t>Jacqueline (“Jacqui”) Britta Leon Perkins</w:t>
                            </w:r>
                          </w:p>
                          <w:p w14:paraId="1F070DB4" w14:textId="77777777" w:rsidR="00A811CD" w:rsidRDefault="00A811CD" w:rsidP="001F05C5">
                            <w:pPr>
                              <w:spacing w:after="120"/>
                              <w:jc w:val="center"/>
                              <w:rPr>
                                <w:rFonts w:ascii="Sylfaen" w:hAnsi="Sylfaen"/>
                                <w:b/>
                                <w:lang w:val="en-CA"/>
                              </w:rPr>
                            </w:pPr>
                            <w:r>
                              <w:rPr>
                                <w:rFonts w:ascii="Sylfaen" w:hAnsi="Sylfaen"/>
                                <w:b/>
                                <w:lang w:val="en-CA"/>
                              </w:rPr>
                              <w:t>Patricia (“Pat”) Anne Taylor</w:t>
                            </w:r>
                          </w:p>
                          <w:p w14:paraId="6CA57B85" w14:textId="77777777" w:rsidR="00A811CD" w:rsidRDefault="00A811CD" w:rsidP="001F05C5">
                            <w:pPr>
                              <w:spacing w:after="120"/>
                              <w:jc w:val="center"/>
                              <w:rPr>
                                <w:rFonts w:ascii="Sylfaen" w:hAnsi="Sylfaen"/>
                                <w:b/>
                                <w:lang w:val="en-CA"/>
                              </w:rPr>
                            </w:pPr>
                            <w:r>
                              <w:rPr>
                                <w:rFonts w:ascii="Sylfaen" w:hAnsi="Sylfaen"/>
                                <w:b/>
                                <w:lang w:val="en-CA"/>
                              </w:rPr>
                              <w:t>Gordon Harold Horwood</w:t>
                            </w:r>
                          </w:p>
                          <w:p w14:paraId="238081F2" w14:textId="77777777" w:rsidR="00A811CD" w:rsidRDefault="00A811CD" w:rsidP="001F05C5">
                            <w:pPr>
                              <w:spacing w:after="120"/>
                              <w:jc w:val="center"/>
                              <w:rPr>
                                <w:lang w:val="en-CA"/>
                              </w:rPr>
                            </w:pPr>
                            <w:r>
                              <w:rPr>
                                <w:rFonts w:ascii="Sylfaen" w:hAnsi="Sylfaen"/>
                                <w:b/>
                                <w:lang w:val="en-CA"/>
                              </w:rPr>
                              <w:t>Kathleen Mary Brown</w:t>
                            </w:r>
                          </w:p>
                          <w:p w14:paraId="1405F8A8" w14:textId="77777777" w:rsidR="00A811CD" w:rsidRPr="003B540C" w:rsidRDefault="00A811CD">
                            <w:pPr>
                              <w:rPr>
                                <w:lang w:val="en-C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61C8E78" id="_x0000_t202" coordsize="21600,21600" o:spt="202" path="m,l,21600r21600,l21600,xe">
                <v:stroke joinstyle="miter"/>
                <v:path gradientshapeok="t" o:connecttype="rect"/>
              </v:shapetype>
              <v:shape id="Text Box 2" o:spid="_x0000_s1026" type="#_x0000_t202" style="position:absolute;left:0;text-align:left;margin-left:128.25pt;margin-top:-.65pt;width:231.55pt;height:199.9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" strokeweight="4.5pt">
                <v:stroke linestyle="thickThin"/>
                <v:textbox style="mso-fit-shape-to-text:t">
                  <w:txbxContent>
                    <w:p w14:paraId="0A657712" w14:textId="77777777" w:rsidR="00A811CD" w:rsidRDefault="00A811CD" w:rsidP="001F05C5">
                      <w:pPr>
                        <w:spacing w:after="120"/>
                        <w:jc w:val="center"/>
                        <w:rPr>
                          <w:rFonts w:ascii="Sylfaen" w:hAnsi="Sylfaen"/>
                          <w:b/>
                          <w:lang w:val="en-CA"/>
                        </w:rPr>
                      </w:pPr>
                    </w:p>
                    <w:p w14:paraId="7195A129" w14:textId="77777777" w:rsidR="00A811CD" w:rsidRDefault="00A811CD" w:rsidP="001F05C5">
                      <w:pPr>
                        <w:spacing w:after="120"/>
                        <w:jc w:val="center"/>
                        <w:rPr>
                          <w:rFonts w:ascii="Sylfaen" w:hAnsi="Sylfaen"/>
                          <w:b/>
                          <w:lang w:val="en-CA"/>
                        </w:rPr>
                      </w:pPr>
                      <w:r>
                        <w:rPr>
                          <w:rFonts w:ascii="Sylfaen" w:hAnsi="Sylfaen"/>
                          <w:b/>
                          <w:lang w:val="en-CA"/>
                        </w:rPr>
                        <w:t>Daphne Margaret Kohlaas</w:t>
                      </w:r>
                    </w:p>
                    <w:p w14:paraId="1454A7DF" w14:textId="77777777" w:rsidR="00A811CD" w:rsidRDefault="00A811CD" w:rsidP="001F05C5">
                      <w:pPr>
                        <w:spacing w:after="120"/>
                        <w:jc w:val="center"/>
                        <w:rPr>
                          <w:rFonts w:ascii="Sylfaen" w:hAnsi="Sylfaen"/>
                          <w:b/>
                          <w:lang w:val="en-CA"/>
                        </w:rPr>
                      </w:pPr>
                      <w:r>
                        <w:rPr>
                          <w:rFonts w:ascii="Sylfaen" w:hAnsi="Sylfaen"/>
                          <w:b/>
                          <w:lang w:val="en-CA"/>
                        </w:rPr>
                        <w:t>Robert Ian Stickney</w:t>
                      </w:r>
                    </w:p>
                    <w:p w14:paraId="0EB8C0CD" w14:textId="77777777" w:rsidR="00A811CD" w:rsidRDefault="00A811CD" w:rsidP="001F05C5">
                      <w:pPr>
                        <w:spacing w:after="120"/>
                        <w:jc w:val="center"/>
                        <w:rPr>
                          <w:rFonts w:ascii="Sylfaen" w:hAnsi="Sylfaen"/>
                          <w:b/>
                          <w:lang w:val="en-CA"/>
                        </w:rPr>
                      </w:pPr>
                      <w:r>
                        <w:rPr>
                          <w:rFonts w:ascii="Sylfaen" w:hAnsi="Sylfaen"/>
                          <w:b/>
                          <w:lang w:val="en-CA"/>
                        </w:rPr>
                        <w:t>Wilma Angela Garton</w:t>
                      </w:r>
                    </w:p>
                    <w:p w14:paraId="60C92115" w14:textId="77777777" w:rsidR="00A811CD" w:rsidRDefault="00A811CD" w:rsidP="001F05C5">
                      <w:pPr>
                        <w:spacing w:after="120"/>
                        <w:jc w:val="center"/>
                        <w:rPr>
                          <w:rFonts w:ascii="Sylfaen" w:hAnsi="Sylfaen"/>
                          <w:b/>
                          <w:lang w:val="en-CA"/>
                        </w:rPr>
                      </w:pPr>
                      <w:r>
                        <w:rPr>
                          <w:rFonts w:ascii="Sylfaen" w:hAnsi="Sylfaen"/>
                          <w:b/>
                          <w:lang w:val="en-CA"/>
                        </w:rPr>
                        <w:t>Jacqueline (“Jacqui”) Britta Leon Perkins</w:t>
                      </w:r>
                    </w:p>
                    <w:p w14:paraId="1F070DB4" w14:textId="77777777" w:rsidR="00A811CD" w:rsidRDefault="00A811CD" w:rsidP="001F05C5">
                      <w:pPr>
                        <w:spacing w:after="120"/>
                        <w:jc w:val="center"/>
                        <w:rPr>
                          <w:rFonts w:ascii="Sylfaen" w:hAnsi="Sylfaen"/>
                          <w:b/>
                          <w:lang w:val="en-CA"/>
                        </w:rPr>
                      </w:pPr>
                      <w:r>
                        <w:rPr>
                          <w:rFonts w:ascii="Sylfaen" w:hAnsi="Sylfaen"/>
                          <w:b/>
                          <w:lang w:val="en-CA"/>
                        </w:rPr>
                        <w:t>Patricia (“Pat”) Anne Taylor</w:t>
                      </w:r>
                    </w:p>
                    <w:p w14:paraId="6CA57B85" w14:textId="77777777" w:rsidR="00A811CD" w:rsidRDefault="00A811CD" w:rsidP="001F05C5">
                      <w:pPr>
                        <w:spacing w:after="120"/>
                        <w:jc w:val="center"/>
                        <w:rPr>
                          <w:rFonts w:ascii="Sylfaen" w:hAnsi="Sylfaen"/>
                          <w:b/>
                          <w:lang w:val="en-CA"/>
                        </w:rPr>
                      </w:pPr>
                      <w:r>
                        <w:rPr>
                          <w:rFonts w:ascii="Sylfaen" w:hAnsi="Sylfaen"/>
                          <w:b/>
                          <w:lang w:val="en-CA"/>
                        </w:rPr>
                        <w:t>Gordon Harold Horwood</w:t>
                      </w:r>
                    </w:p>
                    <w:p w14:paraId="238081F2" w14:textId="77777777" w:rsidR="00A811CD" w:rsidRDefault="00A811CD" w:rsidP="001F05C5">
                      <w:pPr>
                        <w:spacing w:after="120"/>
                        <w:jc w:val="center"/>
                        <w:rPr>
                          <w:lang w:val="en-CA"/>
                        </w:rPr>
                      </w:pPr>
                      <w:r>
                        <w:rPr>
                          <w:rFonts w:ascii="Sylfaen" w:hAnsi="Sylfaen"/>
                          <w:b/>
                          <w:lang w:val="en-CA"/>
                        </w:rPr>
                        <w:t>Kathleen Mary Brown</w:t>
                      </w:r>
                    </w:p>
                    <w:p w14:paraId="1405F8A8" w14:textId="77777777" w:rsidR="00A811CD" w:rsidRPr="003B540C" w:rsidRDefault="00A811CD">
                      <w:pPr>
                        <w:rPr>
                          <w:lang w:val="en-CA"/>
                        </w:rPr>
                      </w:pPr>
                    </w:p>
                  </w:txbxContent>
                </v:textbox>
                <w10:wrap type="square"/>
              </v:shape>
            </w:pict>
          </mc:Fallback>
        </mc:AlternateContent>
      </w:r>
    </w:p>
    <w:p w14:paraId="66AD89B6" w14:textId="77777777" w:rsidR="00AA7329" w:rsidRDefault="00AA7329" w:rsidP="005C0160">
      <w:pPr>
        <w:ind w:left="1440"/>
        <w:rPr>
          <w:rFonts w:ascii="Calibri" w:hAnsi="Calibri"/>
          <w:i/>
        </w:rPr>
      </w:pPr>
    </w:p>
    <w:p w14:paraId="2A88EDE0" w14:textId="77777777" w:rsidR="003B540C" w:rsidRDefault="003B540C" w:rsidP="005C0160">
      <w:pPr>
        <w:ind w:left="1440"/>
        <w:rPr>
          <w:rFonts w:ascii="Calibri" w:hAnsi="Calibri"/>
          <w:i/>
        </w:rPr>
      </w:pPr>
    </w:p>
    <w:p w14:paraId="621A6D49" w14:textId="77777777" w:rsidR="003B540C" w:rsidRDefault="003B540C" w:rsidP="005C0160">
      <w:pPr>
        <w:ind w:left="1440"/>
        <w:rPr>
          <w:rFonts w:ascii="Calibri" w:hAnsi="Calibri"/>
          <w:i/>
        </w:rPr>
      </w:pPr>
    </w:p>
    <w:p w14:paraId="2ADF6B3A" w14:textId="77777777" w:rsidR="003B540C" w:rsidRDefault="003B540C" w:rsidP="005C0160">
      <w:pPr>
        <w:ind w:left="1440"/>
        <w:rPr>
          <w:rFonts w:ascii="Calibri" w:hAnsi="Calibri"/>
          <w:i/>
        </w:rPr>
      </w:pPr>
    </w:p>
    <w:p w14:paraId="58216483" w14:textId="77777777" w:rsidR="003B540C" w:rsidRDefault="003B540C" w:rsidP="005C0160">
      <w:pPr>
        <w:ind w:left="1440"/>
        <w:rPr>
          <w:rFonts w:ascii="Calibri" w:hAnsi="Calibri"/>
          <w:i/>
        </w:rPr>
      </w:pPr>
    </w:p>
    <w:p w14:paraId="1419EAA1" w14:textId="77777777" w:rsidR="003B540C" w:rsidRDefault="003B540C" w:rsidP="005C0160">
      <w:pPr>
        <w:ind w:left="1440"/>
        <w:rPr>
          <w:rFonts w:ascii="Calibri" w:hAnsi="Calibri"/>
          <w:i/>
        </w:rPr>
      </w:pPr>
    </w:p>
    <w:p w14:paraId="414AF1B0" w14:textId="77777777" w:rsidR="003B540C" w:rsidRDefault="003B540C" w:rsidP="005C0160">
      <w:pPr>
        <w:ind w:left="1440"/>
        <w:rPr>
          <w:rFonts w:ascii="Calibri" w:hAnsi="Calibri"/>
          <w:i/>
        </w:rPr>
      </w:pPr>
    </w:p>
    <w:p w14:paraId="7326C68D" w14:textId="77777777" w:rsidR="001F05C5" w:rsidRDefault="001F05C5" w:rsidP="005C0160">
      <w:pPr>
        <w:ind w:left="1440"/>
        <w:rPr>
          <w:rFonts w:ascii="Calibri" w:hAnsi="Calibri"/>
          <w:i/>
        </w:rPr>
      </w:pPr>
    </w:p>
    <w:p w14:paraId="319BF25B" w14:textId="77777777" w:rsidR="001F05C5" w:rsidRDefault="001F05C5" w:rsidP="005C0160">
      <w:pPr>
        <w:ind w:left="1440"/>
        <w:rPr>
          <w:rFonts w:ascii="Calibri" w:hAnsi="Calibri"/>
          <w:i/>
        </w:rPr>
      </w:pPr>
    </w:p>
    <w:p w14:paraId="46AD4C86" w14:textId="77777777" w:rsidR="001F05C5" w:rsidRDefault="001F05C5" w:rsidP="005C0160">
      <w:pPr>
        <w:ind w:left="1440"/>
        <w:rPr>
          <w:rFonts w:ascii="Calibri" w:hAnsi="Calibri"/>
          <w:i/>
        </w:rPr>
      </w:pPr>
    </w:p>
    <w:p w14:paraId="015D84C1" w14:textId="77777777" w:rsidR="001F05C5" w:rsidRDefault="001F05C5" w:rsidP="005C0160">
      <w:pPr>
        <w:ind w:left="1440"/>
        <w:rPr>
          <w:rFonts w:ascii="Calibri" w:hAnsi="Calibri"/>
          <w:i/>
        </w:rPr>
      </w:pPr>
    </w:p>
    <w:p w14:paraId="7BBA8BF1" w14:textId="77777777" w:rsidR="001F05C5" w:rsidRDefault="001F05C5" w:rsidP="005C0160">
      <w:pPr>
        <w:ind w:left="1440"/>
        <w:rPr>
          <w:rFonts w:ascii="Calibri" w:hAnsi="Calibri"/>
          <w:i/>
        </w:rPr>
      </w:pPr>
    </w:p>
    <w:p w14:paraId="3E97A6B8" w14:textId="77777777" w:rsidR="001F05C5" w:rsidRDefault="001F05C5" w:rsidP="005C0160">
      <w:pPr>
        <w:ind w:left="1440"/>
        <w:rPr>
          <w:rFonts w:ascii="Calibri" w:hAnsi="Calibri"/>
          <w:i/>
        </w:rPr>
      </w:pPr>
    </w:p>
    <w:p w14:paraId="5AE3C41F" w14:textId="77777777" w:rsidR="001F05C5" w:rsidRDefault="001F05C5" w:rsidP="005C0160">
      <w:pPr>
        <w:ind w:left="1440"/>
        <w:rPr>
          <w:rFonts w:ascii="Calibri" w:hAnsi="Calibri"/>
          <w:i/>
        </w:rPr>
      </w:pPr>
    </w:p>
    <w:p w14:paraId="6EE7CCF3" w14:textId="77777777" w:rsidR="00AA7329" w:rsidRDefault="00AA7329" w:rsidP="005C0160">
      <w:pPr>
        <w:ind w:left="1440"/>
        <w:rPr>
          <w:rFonts w:ascii="Calibri" w:hAnsi="Calibri"/>
          <w:i/>
        </w:rPr>
      </w:pPr>
    </w:p>
    <w:p w14:paraId="4DAE7180" w14:textId="77777777" w:rsidR="005C0160" w:rsidRPr="003452FE" w:rsidRDefault="005C0160" w:rsidP="005C0160">
      <w:pPr>
        <w:ind w:left="1440"/>
        <w:rPr>
          <w:rFonts w:ascii="Calibri" w:hAnsi="Calibri"/>
        </w:rPr>
      </w:pPr>
      <w:r w:rsidRPr="003452FE">
        <w:rPr>
          <w:rFonts w:ascii="Calibri" w:hAnsi="Calibri"/>
        </w:rPr>
        <w:t xml:space="preserve">We commend into your </w:t>
      </w:r>
      <w:smartTag w:uri="urn:schemas-microsoft-com:office:smarttags" w:element="PersonName">
        <w:r w:rsidRPr="003452FE">
          <w:rPr>
            <w:rFonts w:ascii="Calibri" w:hAnsi="Calibri"/>
          </w:rPr>
          <w:t>h</w:t>
        </w:r>
      </w:smartTag>
      <w:r w:rsidRPr="003452FE">
        <w:rPr>
          <w:rFonts w:ascii="Calibri" w:hAnsi="Calibri"/>
        </w:rPr>
        <w:t>ands, O Lord,</w:t>
      </w:r>
    </w:p>
    <w:p w14:paraId="384512A4" w14:textId="77777777" w:rsidR="005C0160" w:rsidRPr="003452FE" w:rsidRDefault="005C0160" w:rsidP="005C0160">
      <w:pPr>
        <w:ind w:left="1440"/>
        <w:rPr>
          <w:rFonts w:ascii="Calibri" w:hAnsi="Calibri"/>
        </w:rPr>
      </w:pPr>
      <w:r w:rsidRPr="003452FE">
        <w:rPr>
          <w:rFonts w:ascii="Calibri" w:hAnsi="Calibri"/>
        </w:rPr>
        <w:t>T</w:t>
      </w:r>
      <w:smartTag w:uri="urn:schemas-microsoft-com:office:smarttags" w:element="PersonName">
        <w:r w:rsidRPr="003452FE">
          <w:rPr>
            <w:rFonts w:ascii="Calibri" w:hAnsi="Calibri"/>
          </w:rPr>
          <w:t>h</w:t>
        </w:r>
      </w:smartTag>
      <w:r w:rsidRPr="003452FE">
        <w:rPr>
          <w:rFonts w:ascii="Calibri" w:hAnsi="Calibri"/>
        </w:rPr>
        <w:t>ose w</w:t>
      </w:r>
      <w:smartTag w:uri="urn:schemas-microsoft-com:office:smarttags" w:element="PersonName">
        <w:r w:rsidRPr="003452FE">
          <w:rPr>
            <w:rFonts w:ascii="Calibri" w:hAnsi="Calibri"/>
          </w:rPr>
          <w:t>h</w:t>
        </w:r>
      </w:smartTag>
      <w:r w:rsidRPr="003452FE">
        <w:rPr>
          <w:rFonts w:ascii="Calibri" w:hAnsi="Calibri"/>
        </w:rPr>
        <w:t xml:space="preserve">om we </w:t>
      </w:r>
      <w:smartTag w:uri="urn:schemas-microsoft-com:office:smarttags" w:element="PersonName">
        <w:r w:rsidRPr="003452FE">
          <w:rPr>
            <w:rFonts w:ascii="Calibri" w:hAnsi="Calibri"/>
          </w:rPr>
          <w:t>h</w:t>
        </w:r>
      </w:smartTag>
      <w:r w:rsidRPr="003452FE">
        <w:rPr>
          <w:rFonts w:ascii="Calibri" w:hAnsi="Calibri"/>
        </w:rPr>
        <w:t>ave loved.</w:t>
      </w:r>
    </w:p>
    <w:p w14:paraId="4CE900EF" w14:textId="77777777" w:rsidR="005C0160" w:rsidRPr="003452FE" w:rsidRDefault="005C0160" w:rsidP="005C0160">
      <w:pPr>
        <w:ind w:left="1440"/>
        <w:rPr>
          <w:rFonts w:ascii="Calibri" w:hAnsi="Calibri"/>
        </w:rPr>
      </w:pPr>
      <w:r w:rsidRPr="003452FE">
        <w:rPr>
          <w:rFonts w:ascii="Calibri" w:hAnsi="Calibri"/>
        </w:rPr>
        <w:t>You gave t</w:t>
      </w:r>
      <w:smartTag w:uri="urn:schemas-microsoft-com:office:smarttags" w:element="PersonName">
        <w:r w:rsidRPr="003452FE">
          <w:rPr>
            <w:rFonts w:ascii="Calibri" w:hAnsi="Calibri"/>
          </w:rPr>
          <w:t>h</w:t>
        </w:r>
      </w:smartTag>
      <w:r w:rsidRPr="003452FE">
        <w:rPr>
          <w:rFonts w:ascii="Calibri" w:hAnsi="Calibri"/>
        </w:rPr>
        <w:t>em breat</w:t>
      </w:r>
      <w:smartTag w:uri="urn:schemas-microsoft-com:office:smarttags" w:element="PersonName">
        <w:r w:rsidRPr="003452FE">
          <w:rPr>
            <w:rFonts w:ascii="Calibri" w:hAnsi="Calibri"/>
          </w:rPr>
          <w:t>h</w:t>
        </w:r>
      </w:smartTag>
      <w:r w:rsidRPr="003452FE">
        <w:rPr>
          <w:rFonts w:ascii="Calibri" w:hAnsi="Calibri"/>
        </w:rPr>
        <w:t>,</w:t>
      </w:r>
    </w:p>
    <w:p w14:paraId="21D5A51F" w14:textId="77777777" w:rsidR="005C0160" w:rsidRPr="003452FE" w:rsidRDefault="005C0160" w:rsidP="005C0160">
      <w:pPr>
        <w:ind w:left="1440"/>
        <w:rPr>
          <w:rFonts w:ascii="Calibri" w:hAnsi="Calibri"/>
        </w:rPr>
      </w:pPr>
      <w:r w:rsidRPr="003452FE">
        <w:rPr>
          <w:rFonts w:ascii="Calibri" w:hAnsi="Calibri"/>
        </w:rPr>
        <w:t>And loved t</w:t>
      </w:r>
      <w:smartTag w:uri="urn:schemas-microsoft-com:office:smarttags" w:element="PersonName">
        <w:r w:rsidRPr="003452FE">
          <w:rPr>
            <w:rFonts w:ascii="Calibri" w:hAnsi="Calibri"/>
          </w:rPr>
          <w:t>h</w:t>
        </w:r>
      </w:smartTag>
      <w:r w:rsidRPr="003452FE">
        <w:rPr>
          <w:rFonts w:ascii="Calibri" w:hAnsi="Calibri"/>
        </w:rPr>
        <w:t>em t</w:t>
      </w:r>
      <w:smartTag w:uri="urn:schemas-microsoft-com:office:smarttags" w:element="PersonName">
        <w:r w:rsidRPr="003452FE">
          <w:rPr>
            <w:rFonts w:ascii="Calibri" w:hAnsi="Calibri"/>
          </w:rPr>
          <w:t>h</w:t>
        </w:r>
      </w:smartTag>
      <w:r w:rsidRPr="003452FE">
        <w:rPr>
          <w:rFonts w:ascii="Calibri" w:hAnsi="Calibri"/>
        </w:rPr>
        <w:t>roug</w:t>
      </w:r>
      <w:smartTag w:uri="urn:schemas-microsoft-com:office:smarttags" w:element="PersonName">
        <w:r w:rsidRPr="003452FE">
          <w:rPr>
            <w:rFonts w:ascii="Calibri" w:hAnsi="Calibri"/>
          </w:rPr>
          <w:t>h</w:t>
        </w:r>
      </w:smartTag>
      <w:r w:rsidRPr="003452FE">
        <w:rPr>
          <w:rFonts w:ascii="Calibri" w:hAnsi="Calibri"/>
        </w:rPr>
        <w:t xml:space="preserve"> t</w:t>
      </w:r>
      <w:smartTag w:uri="urn:schemas-microsoft-com:office:smarttags" w:element="PersonName">
        <w:r w:rsidRPr="003452FE">
          <w:rPr>
            <w:rFonts w:ascii="Calibri" w:hAnsi="Calibri"/>
          </w:rPr>
          <w:t>h</w:t>
        </w:r>
      </w:smartTag>
      <w:r w:rsidRPr="003452FE">
        <w:rPr>
          <w:rFonts w:ascii="Calibri" w:hAnsi="Calibri"/>
        </w:rPr>
        <w:t xml:space="preserve">eir lives.                                    </w:t>
      </w:r>
    </w:p>
    <w:p w14:paraId="1C2C5701" w14:textId="77777777" w:rsidR="005C0160" w:rsidRPr="003452FE" w:rsidRDefault="005C0160" w:rsidP="005C0160">
      <w:pPr>
        <w:ind w:left="1440"/>
        <w:rPr>
          <w:rFonts w:ascii="Calibri" w:hAnsi="Calibri"/>
        </w:rPr>
      </w:pPr>
      <w:r w:rsidRPr="003452FE">
        <w:rPr>
          <w:rFonts w:ascii="Calibri" w:hAnsi="Calibri"/>
        </w:rPr>
        <w:t>Receive t</w:t>
      </w:r>
      <w:smartTag w:uri="urn:schemas-microsoft-com:office:smarttags" w:element="PersonName">
        <w:r w:rsidRPr="003452FE">
          <w:rPr>
            <w:rFonts w:ascii="Calibri" w:hAnsi="Calibri"/>
          </w:rPr>
          <w:t>h</w:t>
        </w:r>
      </w:smartTag>
      <w:r w:rsidRPr="003452FE">
        <w:rPr>
          <w:rFonts w:ascii="Calibri" w:hAnsi="Calibri"/>
        </w:rPr>
        <w:t>em now in your infinite tenderness,</w:t>
      </w:r>
    </w:p>
    <w:p w14:paraId="6C127270" w14:textId="77777777" w:rsidR="005C0160" w:rsidRPr="003452FE" w:rsidRDefault="005C0160" w:rsidP="005C0160">
      <w:pPr>
        <w:ind w:left="1440"/>
        <w:rPr>
          <w:rFonts w:ascii="Calibri" w:hAnsi="Calibri"/>
        </w:rPr>
      </w:pPr>
      <w:r w:rsidRPr="003452FE">
        <w:rPr>
          <w:rFonts w:ascii="Calibri" w:hAnsi="Calibri"/>
        </w:rPr>
        <w:t>And give t</w:t>
      </w:r>
      <w:smartTag w:uri="urn:schemas-microsoft-com:office:smarttags" w:element="PersonName">
        <w:r w:rsidRPr="003452FE">
          <w:rPr>
            <w:rFonts w:ascii="Calibri" w:hAnsi="Calibri"/>
          </w:rPr>
          <w:t>h</w:t>
        </w:r>
      </w:smartTag>
      <w:r w:rsidRPr="003452FE">
        <w:rPr>
          <w:rFonts w:ascii="Calibri" w:hAnsi="Calibri"/>
        </w:rPr>
        <w:t>em peace.</w:t>
      </w:r>
    </w:p>
    <w:p w14:paraId="1ABD31EB" w14:textId="77777777" w:rsidR="005C0160" w:rsidRPr="003452FE" w:rsidRDefault="005C0160" w:rsidP="005C0160">
      <w:pPr>
        <w:ind w:left="1440"/>
        <w:rPr>
          <w:rFonts w:ascii="Calibri" w:hAnsi="Calibri"/>
        </w:rPr>
      </w:pPr>
    </w:p>
    <w:p w14:paraId="6730C854" w14:textId="77777777" w:rsidR="003452FE" w:rsidRPr="003452FE" w:rsidRDefault="003452FE" w:rsidP="003452FE">
      <w:pPr>
        <w:ind w:left="1440" w:right="-722"/>
        <w:rPr>
          <w:rFonts w:ascii="Calibri" w:hAnsi="Calibri"/>
          <w:bCs/>
          <w:lang w:val="en-CA"/>
        </w:rPr>
      </w:pPr>
      <w:r w:rsidRPr="003452FE">
        <w:rPr>
          <w:rFonts w:ascii="Calibri" w:hAnsi="Calibri"/>
          <w:bCs/>
          <w:lang w:val="en-CA"/>
        </w:rPr>
        <w:t>Give rest, O Christ, to your servants with your saints,</w:t>
      </w:r>
    </w:p>
    <w:p w14:paraId="5582350D" w14:textId="77777777" w:rsidR="003452FE" w:rsidRPr="003452FE" w:rsidRDefault="003452FE" w:rsidP="003452FE">
      <w:pPr>
        <w:ind w:left="1440" w:right="-722"/>
        <w:rPr>
          <w:rFonts w:ascii="Calibri" w:hAnsi="Calibri"/>
          <w:bCs/>
          <w:lang w:val="en-CA"/>
        </w:rPr>
      </w:pPr>
      <w:r w:rsidRPr="003452FE">
        <w:rPr>
          <w:rFonts w:ascii="Calibri" w:hAnsi="Calibri"/>
          <w:bCs/>
          <w:lang w:val="en-CA"/>
        </w:rPr>
        <w:t>where sorrow and pain are no more,</w:t>
      </w:r>
    </w:p>
    <w:p w14:paraId="7F3A1B32" w14:textId="77777777" w:rsidR="003452FE" w:rsidRPr="003452FE" w:rsidRDefault="003452FE" w:rsidP="003452FE">
      <w:pPr>
        <w:ind w:left="1440" w:right="-722"/>
        <w:rPr>
          <w:rFonts w:ascii="Calibri" w:hAnsi="Calibri"/>
          <w:bCs/>
          <w:lang w:val="en-CA"/>
        </w:rPr>
      </w:pPr>
      <w:r w:rsidRPr="003452FE">
        <w:rPr>
          <w:rFonts w:ascii="Calibri" w:hAnsi="Calibri"/>
          <w:bCs/>
          <w:lang w:val="en-CA"/>
        </w:rPr>
        <w:t>neither sighing, but life everlasting.</w:t>
      </w:r>
    </w:p>
    <w:p w14:paraId="73324772" w14:textId="77777777" w:rsidR="003452FE" w:rsidRPr="003452FE" w:rsidRDefault="003452FE" w:rsidP="003452FE">
      <w:pPr>
        <w:ind w:left="1440" w:right="-722"/>
        <w:rPr>
          <w:rFonts w:ascii="Calibri" w:hAnsi="Calibri"/>
          <w:bCs/>
          <w:lang w:val="en-CA"/>
        </w:rPr>
      </w:pPr>
      <w:r w:rsidRPr="003452FE">
        <w:rPr>
          <w:rFonts w:ascii="Calibri" w:hAnsi="Calibri"/>
          <w:bCs/>
          <w:lang w:val="en-CA"/>
        </w:rPr>
        <w:t>“You only are immortal, the creator and maker of all;</w:t>
      </w:r>
    </w:p>
    <w:p w14:paraId="6AEBCB09" w14:textId="77777777" w:rsidR="003452FE" w:rsidRPr="003452FE" w:rsidRDefault="003452FE" w:rsidP="003452FE">
      <w:pPr>
        <w:ind w:left="1440" w:right="-722"/>
        <w:rPr>
          <w:rFonts w:ascii="Calibri" w:hAnsi="Calibri"/>
          <w:bCs/>
          <w:lang w:val="en-CA"/>
        </w:rPr>
      </w:pPr>
      <w:r w:rsidRPr="003452FE">
        <w:rPr>
          <w:rFonts w:ascii="Calibri" w:hAnsi="Calibri"/>
          <w:bCs/>
          <w:lang w:val="en-CA"/>
        </w:rPr>
        <w:t>and we are mortal, formed of the earth,</w:t>
      </w:r>
    </w:p>
    <w:p w14:paraId="72D90463" w14:textId="77777777" w:rsidR="003452FE" w:rsidRPr="003452FE" w:rsidRDefault="003452FE" w:rsidP="003452FE">
      <w:pPr>
        <w:ind w:left="1440" w:right="-722"/>
        <w:rPr>
          <w:rFonts w:ascii="Calibri" w:hAnsi="Calibri"/>
          <w:bCs/>
          <w:lang w:val="en-CA"/>
        </w:rPr>
      </w:pPr>
      <w:r w:rsidRPr="003452FE">
        <w:rPr>
          <w:rFonts w:ascii="Calibri" w:hAnsi="Calibri"/>
          <w:bCs/>
          <w:lang w:val="en-CA"/>
        </w:rPr>
        <w:t>and to earth shall we return.</w:t>
      </w:r>
    </w:p>
    <w:p w14:paraId="0A8A4E5E" w14:textId="77777777" w:rsidR="003452FE" w:rsidRPr="003452FE" w:rsidRDefault="003452FE" w:rsidP="003452FE">
      <w:pPr>
        <w:ind w:left="1440" w:right="-722"/>
        <w:rPr>
          <w:rFonts w:ascii="Calibri" w:hAnsi="Calibri"/>
          <w:bCs/>
          <w:lang w:val="en-CA"/>
        </w:rPr>
      </w:pPr>
      <w:r w:rsidRPr="003452FE">
        <w:rPr>
          <w:rFonts w:ascii="Calibri" w:hAnsi="Calibri"/>
          <w:bCs/>
          <w:lang w:val="en-CA"/>
        </w:rPr>
        <w:t>For so did you ordain when you created me, saying,</w:t>
      </w:r>
    </w:p>
    <w:p w14:paraId="76ED1E1F" w14:textId="77777777" w:rsidR="003452FE" w:rsidRPr="003452FE" w:rsidRDefault="003452FE" w:rsidP="003452FE">
      <w:pPr>
        <w:ind w:left="1440" w:right="-722"/>
        <w:rPr>
          <w:rFonts w:ascii="Calibri" w:hAnsi="Calibri"/>
          <w:bCs/>
          <w:lang w:val="en-CA"/>
        </w:rPr>
      </w:pPr>
      <w:r w:rsidRPr="003452FE">
        <w:rPr>
          <w:rFonts w:ascii="Calibri" w:hAnsi="Calibri"/>
          <w:bCs/>
          <w:lang w:val="en-CA"/>
        </w:rPr>
        <w:t>You are dust, and to dust you shall return.”</w:t>
      </w:r>
    </w:p>
    <w:p w14:paraId="01A99163" w14:textId="0B14DEF2" w:rsidR="003452FE" w:rsidRPr="003452FE" w:rsidRDefault="00610E7B" w:rsidP="003452FE">
      <w:pPr>
        <w:ind w:left="1440" w:right="-722"/>
        <w:rPr>
          <w:rFonts w:ascii="Calibri" w:hAnsi="Calibri"/>
          <w:bCs/>
          <w:lang w:val="en-CA"/>
        </w:rPr>
      </w:pPr>
      <w:r>
        <w:rPr>
          <w:noProof/>
          <w:sz w:val="28"/>
          <w:szCs w:val="28"/>
        </w:rPr>
        <w:drawing>
          <wp:anchor distT="0" distB="0" distL="114300" distR="114300" simplePos="0" relativeHeight="251652608" behindDoc="0" locked="0" layoutInCell="1" allowOverlap="1" wp14:anchorId="40929A7D" wp14:editId="48F571A0">
            <wp:simplePos x="0" y="0"/>
            <wp:positionH relativeFrom="column">
              <wp:posOffset>3492500</wp:posOffset>
            </wp:positionH>
            <wp:positionV relativeFrom="paragraph">
              <wp:posOffset>52070</wp:posOffset>
            </wp:positionV>
            <wp:extent cx="2514600" cy="952500"/>
            <wp:effectExtent l="0" t="0" r="0" b="0"/>
            <wp:wrapNone/>
            <wp:docPr id="35" name="Picture 1" descr="http://fc03.deviantart.net/fs70/i/2013/337/d/e/flying_birds_04_png_stock_by_jumpfer_stock-d6wmlj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3.deviantart.net/fs70/i/2013/337/d/e/flying_birds_04_png_stock_by_jumpfer_stock-d6wmlj2.png"/>
                    <pic:cNvPicPr>
                      <a:picLocks noChangeAspect="1" noChangeArrowheads="1"/>
                    </pic:cNvPicPr>
                  </pic:nvPicPr>
                  <pic:blipFill>
                    <a:blip r:embed="rId10" cstate="print">
                      <a:extLst>
                        <a:ext uri="{28A0092B-C50C-407E-A947-70E740481C1C}">
                          <a14:useLocalDpi xmlns:a14="http://schemas.microsoft.com/office/drawing/2010/main" val="0"/>
                        </a:ext>
                      </a:extLst>
                    </a:blip>
                    <a:srcRect l="2245" t="21796" b="28847"/>
                    <a:stretch>
                      <a:fillRect/>
                    </a:stretch>
                  </pic:blipFill>
                  <pic:spPr bwMode="auto">
                    <a:xfrm>
                      <a:off x="0" y="0"/>
                      <a:ext cx="2514600" cy="952500"/>
                    </a:xfrm>
                    <a:prstGeom prst="rect">
                      <a:avLst/>
                    </a:prstGeom>
                    <a:noFill/>
                  </pic:spPr>
                </pic:pic>
              </a:graphicData>
            </a:graphic>
            <wp14:sizeRelH relativeFrom="page">
              <wp14:pctWidth>0</wp14:pctWidth>
            </wp14:sizeRelH>
            <wp14:sizeRelV relativeFrom="page">
              <wp14:pctHeight>0</wp14:pctHeight>
            </wp14:sizeRelV>
          </wp:anchor>
        </w:drawing>
      </w:r>
      <w:r w:rsidR="003452FE" w:rsidRPr="003452FE">
        <w:rPr>
          <w:rFonts w:ascii="Calibri" w:hAnsi="Calibri"/>
          <w:bCs/>
          <w:lang w:val="en-CA"/>
        </w:rPr>
        <w:t>All of us go down to the dust;</w:t>
      </w:r>
    </w:p>
    <w:p w14:paraId="613B3BD5" w14:textId="77777777" w:rsidR="003452FE" w:rsidRPr="003452FE" w:rsidRDefault="003452FE" w:rsidP="003452FE">
      <w:pPr>
        <w:ind w:left="1440" w:right="-722"/>
        <w:rPr>
          <w:rFonts w:ascii="Calibri" w:hAnsi="Calibri"/>
          <w:bCs/>
          <w:lang w:val="en-CA"/>
        </w:rPr>
      </w:pPr>
      <w:r w:rsidRPr="003452FE">
        <w:rPr>
          <w:rFonts w:ascii="Calibri" w:hAnsi="Calibri"/>
          <w:bCs/>
          <w:lang w:val="en-CA"/>
        </w:rPr>
        <w:t>yet even at the grave we make our song:</w:t>
      </w:r>
    </w:p>
    <w:p w14:paraId="3873556A" w14:textId="77777777" w:rsidR="003452FE" w:rsidRPr="003452FE" w:rsidRDefault="003452FE" w:rsidP="003452FE">
      <w:pPr>
        <w:ind w:left="1440" w:right="-722"/>
        <w:rPr>
          <w:rFonts w:ascii="Calibri" w:hAnsi="Calibri"/>
          <w:bCs/>
          <w:lang w:val="en-CA"/>
        </w:rPr>
      </w:pPr>
      <w:r w:rsidRPr="003452FE">
        <w:rPr>
          <w:rFonts w:ascii="Calibri" w:hAnsi="Calibri"/>
          <w:bCs/>
          <w:lang w:val="en-CA"/>
        </w:rPr>
        <w:t>Alleluia, alleluia, alleluia.</w:t>
      </w:r>
    </w:p>
    <w:p w14:paraId="3BA08C30" w14:textId="77777777" w:rsidR="003452FE" w:rsidRPr="003452FE" w:rsidRDefault="003452FE" w:rsidP="003452FE">
      <w:pPr>
        <w:ind w:left="1440" w:right="-722"/>
        <w:rPr>
          <w:rFonts w:ascii="Calibri" w:hAnsi="Calibri"/>
          <w:bCs/>
          <w:lang w:val="en-CA"/>
        </w:rPr>
      </w:pPr>
      <w:r w:rsidRPr="003452FE">
        <w:rPr>
          <w:rFonts w:ascii="Calibri" w:hAnsi="Calibri"/>
          <w:bCs/>
          <w:lang w:val="en-CA"/>
        </w:rPr>
        <w:t>Give rest, O Christ, to your servants with your saints,</w:t>
      </w:r>
    </w:p>
    <w:p w14:paraId="192EEE9F" w14:textId="77777777" w:rsidR="003452FE" w:rsidRPr="003452FE" w:rsidRDefault="003452FE" w:rsidP="003452FE">
      <w:pPr>
        <w:ind w:left="1440" w:right="-722"/>
        <w:rPr>
          <w:rFonts w:ascii="Calibri" w:hAnsi="Calibri"/>
          <w:bCs/>
          <w:lang w:val="en-CA"/>
        </w:rPr>
      </w:pPr>
      <w:r w:rsidRPr="003452FE">
        <w:rPr>
          <w:rFonts w:ascii="Calibri" w:hAnsi="Calibri"/>
          <w:bCs/>
          <w:lang w:val="en-CA"/>
        </w:rPr>
        <w:t>where sorrow and pain are no more,</w:t>
      </w:r>
    </w:p>
    <w:p w14:paraId="388513CB" w14:textId="6CD1C17B" w:rsidR="00AF2F83" w:rsidRDefault="00610E7B" w:rsidP="00AF2F83">
      <w:pPr>
        <w:ind w:left="1440" w:right="-722"/>
        <w:rPr>
          <w:rFonts w:ascii="Calibri" w:hAnsi="Calibri"/>
        </w:rPr>
      </w:pPr>
      <w:r>
        <w:rPr>
          <w:rFonts w:ascii="Calibri" w:hAnsi="Calibri"/>
          <w:bCs/>
          <w:noProof/>
          <w:lang w:val="en-CA"/>
        </w:rPr>
        <mc:AlternateContent>
          <mc:Choice Requires="wps">
            <w:drawing>
              <wp:anchor distT="0" distB="0" distL="114300" distR="114300" simplePos="0" relativeHeight="251658752" behindDoc="0" locked="0" layoutInCell="1" allowOverlap="1" wp14:anchorId="533D81DA" wp14:editId="5B65D60E">
                <wp:simplePos x="0" y="0"/>
                <wp:positionH relativeFrom="column">
                  <wp:posOffset>2636520</wp:posOffset>
                </wp:positionH>
                <wp:positionV relativeFrom="paragraph">
                  <wp:posOffset>2600960</wp:posOffset>
                </wp:positionV>
                <wp:extent cx="629285" cy="213360"/>
                <wp:effectExtent l="7620" t="10160" r="10795" b="5080"/>
                <wp:wrapNone/>
                <wp:docPr id="9"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EBB873" id="Oval 78" o:spid="_x0000_s1026" style="position:absolute;margin-left:207.6pt;margin-top:204.8pt;width:49.55pt;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" strokecolor="white"/>
            </w:pict>
          </mc:Fallback>
        </mc:AlternateContent>
      </w:r>
      <w:r w:rsidR="003452FE" w:rsidRPr="003452FE">
        <w:rPr>
          <w:rFonts w:ascii="Calibri" w:hAnsi="Calibri"/>
          <w:bCs/>
          <w:lang w:val="en-CA"/>
        </w:rPr>
        <w:t>neither sighing, but life everlasting.</w:t>
      </w:r>
      <w:r w:rsidR="003452FE" w:rsidRPr="003452FE">
        <w:rPr>
          <w:rFonts w:ascii="Calibri" w:hAnsi="Calibri"/>
          <w:i/>
        </w:rPr>
        <w:t xml:space="preserve"> </w:t>
      </w:r>
    </w:p>
    <w:p w14:paraId="645517E7" w14:textId="77777777" w:rsidR="00AF2F83" w:rsidRDefault="00AF2F83" w:rsidP="00AF2F83">
      <w:pPr>
        <w:ind w:left="1440" w:right="-722"/>
        <w:rPr>
          <w:rFonts w:ascii="Calibri" w:hAnsi="Calibri"/>
        </w:rPr>
      </w:pPr>
    </w:p>
    <w:p w14:paraId="2F82EBDC" w14:textId="77777777" w:rsidR="00AF2F83" w:rsidRDefault="00AF2F83" w:rsidP="00AF2F83">
      <w:pPr>
        <w:ind w:left="1440" w:right="-722"/>
        <w:rPr>
          <w:rFonts w:ascii="Calibri" w:hAnsi="Calibri"/>
        </w:rPr>
      </w:pPr>
    </w:p>
    <w:p w14:paraId="4C9F22D3" w14:textId="77777777" w:rsidR="005A2C1C" w:rsidRPr="00AF2F83" w:rsidRDefault="00D70C29" w:rsidP="00AF2F83">
      <w:pPr>
        <w:ind w:right="-722"/>
        <w:jc w:val="center"/>
        <w:rPr>
          <w:rFonts w:ascii="Calibri" w:hAnsi="Calibri"/>
          <w:b/>
          <w:caps/>
          <w:u w:val="single"/>
        </w:rPr>
      </w:pPr>
      <w:r>
        <w:rPr>
          <w:rFonts w:ascii="Calibri" w:hAnsi="Calibri"/>
          <w:b/>
          <w:caps/>
          <w:u w:val="single"/>
        </w:rPr>
        <w:br w:type="page"/>
      </w:r>
      <w:r w:rsidR="005A2C1C" w:rsidRPr="00AF2F83">
        <w:rPr>
          <w:rFonts w:ascii="Calibri" w:hAnsi="Calibri"/>
          <w:b/>
          <w:caps/>
          <w:u w:val="single"/>
        </w:rPr>
        <w:lastRenderedPageBreak/>
        <w:t>Table of Contents</w:t>
      </w:r>
    </w:p>
    <w:p w14:paraId="1007D292" w14:textId="77777777" w:rsidR="00E74D75" w:rsidRPr="00314C8D" w:rsidRDefault="00E74D75" w:rsidP="005A2C1C">
      <w:pPr>
        <w:ind w:right="-722"/>
        <w:jc w:val="center"/>
        <w:rPr>
          <w:rFonts w:ascii="Calibri" w:hAnsi="Calibri"/>
          <w:b/>
          <w:u w:val="single"/>
        </w:rPr>
      </w:pPr>
    </w:p>
    <w:p w14:paraId="7384E299" w14:textId="77777777" w:rsidR="00F53891" w:rsidRPr="00314C8D" w:rsidRDefault="00F53891" w:rsidP="00F53891">
      <w:pPr>
        <w:ind w:right="-722"/>
        <w:rPr>
          <w:rFonts w:ascii="Calibri" w:hAnsi="Calibri"/>
        </w:rPr>
      </w:pPr>
      <w:bookmarkStart w:id="0" w:name="_GoBack"/>
      <w:bookmarkEnd w:id="0"/>
      <w:r w:rsidRPr="0091559D">
        <w:rPr>
          <w:rFonts w:ascii="Calibri" w:hAnsi="Calibri"/>
          <w:b/>
        </w:rPr>
        <w:t>Memorials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4BF60426" w14:textId="77777777" w:rsidR="00F53891" w:rsidRDefault="00F53891" w:rsidP="00F53891">
      <w:pPr>
        <w:ind w:right="-722"/>
        <w:rPr>
          <w:rFonts w:ascii="Calibri" w:hAnsi="Calibri"/>
          <w:b/>
        </w:rPr>
      </w:pPr>
    </w:p>
    <w:p w14:paraId="380A1214" w14:textId="77777777" w:rsidR="00F53891" w:rsidRPr="00D16BE8" w:rsidRDefault="00F53891" w:rsidP="00F53891">
      <w:pPr>
        <w:ind w:right="-722"/>
        <w:rPr>
          <w:rFonts w:ascii="Calibri" w:hAnsi="Calibri"/>
        </w:rPr>
      </w:pPr>
      <w:r w:rsidRPr="00D16BE8">
        <w:rPr>
          <w:rFonts w:ascii="Calibri" w:hAnsi="Calibri"/>
          <w:b/>
        </w:rPr>
        <w:t>Officers and Staff Reports</w:t>
      </w:r>
    </w:p>
    <w:p w14:paraId="75644ECC" w14:textId="77777777" w:rsidR="00F53891" w:rsidRDefault="00F53891" w:rsidP="00F53891">
      <w:pPr>
        <w:rPr>
          <w:rFonts w:ascii="Calibri" w:hAnsi="Calibri"/>
        </w:rPr>
      </w:pPr>
      <w:r>
        <w:rPr>
          <w:rFonts w:ascii="Calibri" w:hAnsi="Calibri"/>
        </w:rPr>
        <w:t xml:space="preserve">Interim </w:t>
      </w:r>
      <w:r w:rsidRPr="008D2976">
        <w:rPr>
          <w:rFonts w:ascii="Calibri" w:hAnsi="Calibri"/>
        </w:rPr>
        <w:t>Priest Report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w:t>
      </w:r>
      <w:r>
        <w:rPr>
          <w:rFonts w:ascii="Calibri" w:hAnsi="Calibri"/>
        </w:rPr>
        <w:tab/>
        <w:t>Rev. Sharon Salomons</w:t>
      </w:r>
    </w:p>
    <w:p w14:paraId="242FD788" w14:textId="77777777" w:rsidR="00F53891" w:rsidRPr="008D2976" w:rsidRDefault="00F53891" w:rsidP="00F53891">
      <w:pPr>
        <w:rPr>
          <w:rFonts w:ascii="Calibri" w:hAnsi="Calibri"/>
        </w:rPr>
      </w:pPr>
      <w:r>
        <w:rPr>
          <w:rFonts w:ascii="Calibri" w:hAnsi="Calibri"/>
        </w:rPr>
        <w:t>Vicar Report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w:t>
      </w:r>
      <w:r>
        <w:rPr>
          <w:rFonts w:ascii="Calibri" w:hAnsi="Calibri"/>
        </w:rPr>
        <w:tab/>
        <w:t>Rev. Sharon Smith</w:t>
      </w:r>
    </w:p>
    <w:p w14:paraId="5A6C33C7" w14:textId="77777777" w:rsidR="00F53891" w:rsidRDefault="00F53891" w:rsidP="00F53891">
      <w:pPr>
        <w:rPr>
          <w:rFonts w:ascii="Calibri" w:hAnsi="Calibri"/>
        </w:rPr>
      </w:pPr>
      <w:r>
        <w:rPr>
          <w:rFonts w:ascii="Calibri" w:hAnsi="Calibri"/>
        </w:rPr>
        <w:t xml:space="preserve">People’s </w:t>
      </w:r>
      <w:r w:rsidRPr="00143B6B">
        <w:rPr>
          <w:rFonts w:ascii="Calibri" w:hAnsi="Calibri"/>
        </w:rPr>
        <w:t>Warden Report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6</w:t>
      </w:r>
      <w:r>
        <w:rPr>
          <w:rFonts w:ascii="Calibri" w:hAnsi="Calibri"/>
        </w:rPr>
        <w:tab/>
        <w:t>Gordon Lee</w:t>
      </w:r>
    </w:p>
    <w:p w14:paraId="040B3C0D" w14:textId="77777777" w:rsidR="00F53891" w:rsidRDefault="00F53891" w:rsidP="00F53891">
      <w:pPr>
        <w:rPr>
          <w:rFonts w:ascii="Calibri" w:hAnsi="Calibri"/>
        </w:rPr>
      </w:pPr>
      <w:r>
        <w:rPr>
          <w:rFonts w:ascii="Calibri" w:hAnsi="Calibri"/>
        </w:rPr>
        <w:t>Vicar’s Warden Report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7</w:t>
      </w:r>
      <w:r>
        <w:rPr>
          <w:rFonts w:ascii="Calibri" w:hAnsi="Calibri"/>
        </w:rPr>
        <w:tab/>
        <w:t>Susanne Stockdill</w:t>
      </w:r>
    </w:p>
    <w:p w14:paraId="3E0B81A2" w14:textId="77777777" w:rsidR="00F53891" w:rsidRPr="00143B6B" w:rsidRDefault="00F53891" w:rsidP="00F53891">
      <w:pPr>
        <w:rPr>
          <w:rFonts w:ascii="Calibri" w:hAnsi="Calibri"/>
        </w:rPr>
      </w:pPr>
      <w:r>
        <w:rPr>
          <w:rFonts w:ascii="Calibri" w:hAnsi="Calibri"/>
        </w:rPr>
        <w:t xml:space="preserve">Associate Warden Report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143B6B">
        <w:rPr>
          <w:rFonts w:ascii="Calibri" w:hAnsi="Calibri"/>
        </w:rPr>
        <w:tab/>
      </w:r>
      <w:r>
        <w:rPr>
          <w:rFonts w:ascii="Calibri" w:hAnsi="Calibri"/>
        </w:rPr>
        <w:t>7</w:t>
      </w:r>
      <w:r>
        <w:rPr>
          <w:rFonts w:ascii="Calibri" w:hAnsi="Calibri"/>
        </w:rPr>
        <w:tab/>
        <w:t>Heather Peacock</w:t>
      </w:r>
    </w:p>
    <w:p w14:paraId="5A79058F" w14:textId="77777777" w:rsidR="00F53891" w:rsidRDefault="00F53891" w:rsidP="00F53891">
      <w:pPr>
        <w:rPr>
          <w:rFonts w:ascii="Calibri" w:hAnsi="Calibri"/>
        </w:rPr>
      </w:pPr>
      <w:r w:rsidRPr="00647E0C">
        <w:rPr>
          <w:rFonts w:ascii="Calibri" w:hAnsi="Calibri"/>
        </w:rPr>
        <w:t>Music Director Report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9</w:t>
      </w:r>
      <w:r>
        <w:rPr>
          <w:rFonts w:ascii="Calibri" w:hAnsi="Calibri"/>
        </w:rPr>
        <w:tab/>
        <w:t>Siiri Rebane</w:t>
      </w:r>
    </w:p>
    <w:p w14:paraId="6FD71364" w14:textId="77777777" w:rsidR="00F53891" w:rsidRDefault="00F53891" w:rsidP="00F53891">
      <w:pPr>
        <w:rPr>
          <w:rFonts w:ascii="Calibri" w:hAnsi="Calibri"/>
        </w:rPr>
      </w:pPr>
      <w:r>
        <w:rPr>
          <w:rFonts w:ascii="Calibri" w:hAnsi="Calibri"/>
        </w:rPr>
        <w:t>Joyful Voice Report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9</w:t>
      </w:r>
      <w:r>
        <w:rPr>
          <w:rFonts w:ascii="Calibri" w:hAnsi="Calibri"/>
        </w:rPr>
        <w:tab/>
        <w:t>Alice Korfman</w:t>
      </w:r>
    </w:p>
    <w:p w14:paraId="290FD85E" w14:textId="77777777" w:rsidR="00F53891" w:rsidRPr="00647E0C" w:rsidRDefault="00F53891" w:rsidP="00F53891">
      <w:pPr>
        <w:rPr>
          <w:rFonts w:ascii="Calibri" w:hAnsi="Calibri"/>
        </w:rPr>
      </w:pPr>
      <w:r>
        <w:rPr>
          <w:rFonts w:ascii="Calibri" w:hAnsi="Calibri"/>
        </w:rPr>
        <w:t>Sunday School Report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10</w:t>
      </w:r>
      <w:r>
        <w:rPr>
          <w:rFonts w:ascii="Calibri" w:hAnsi="Calibri"/>
        </w:rPr>
        <w:tab/>
        <w:t xml:space="preserve">Gabrielle </w:t>
      </w:r>
      <w:proofErr w:type="spellStart"/>
      <w:r>
        <w:rPr>
          <w:rFonts w:ascii="Calibri" w:hAnsi="Calibri"/>
        </w:rPr>
        <w:t>Tumaneng</w:t>
      </w:r>
      <w:proofErr w:type="spellEnd"/>
    </w:p>
    <w:p w14:paraId="5FEC5D7F" w14:textId="77777777" w:rsidR="00F53891" w:rsidRPr="00F0658F" w:rsidRDefault="00F53891" w:rsidP="00F53891">
      <w:pPr>
        <w:rPr>
          <w:rFonts w:ascii="Calibri" w:hAnsi="Calibri"/>
        </w:rPr>
      </w:pPr>
      <w:r w:rsidRPr="00F0658F">
        <w:rPr>
          <w:rFonts w:ascii="Calibri" w:hAnsi="Calibri"/>
        </w:rPr>
        <w:t>Parish Administrator Report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F0658F">
        <w:rPr>
          <w:rFonts w:ascii="Calibri" w:hAnsi="Calibri"/>
        </w:rPr>
        <w:tab/>
      </w:r>
      <w:r>
        <w:rPr>
          <w:rFonts w:ascii="Calibri" w:hAnsi="Calibri"/>
        </w:rPr>
        <w:t>12</w:t>
      </w:r>
      <w:r>
        <w:rPr>
          <w:rFonts w:ascii="Calibri" w:hAnsi="Calibri"/>
        </w:rPr>
        <w:tab/>
        <w:t>Randy Williams</w:t>
      </w:r>
    </w:p>
    <w:p w14:paraId="09CBB8B1" w14:textId="77777777" w:rsidR="00F53891" w:rsidRPr="00CF4D40" w:rsidRDefault="00F53891" w:rsidP="00F53891">
      <w:pPr>
        <w:rPr>
          <w:rFonts w:ascii="Calibri" w:hAnsi="Calibri"/>
        </w:rPr>
      </w:pPr>
      <w:r w:rsidRPr="00DA499F">
        <w:rPr>
          <w:rFonts w:ascii="Calibri" w:hAnsi="Calibri"/>
        </w:rPr>
        <w:t>Envelope Secretary Report (forthcoming)</w:t>
      </w:r>
      <w:r w:rsidRPr="00DA499F">
        <w:rPr>
          <w:rFonts w:ascii="Calibri" w:hAnsi="Calibri"/>
        </w:rPr>
        <w:tab/>
      </w:r>
      <w:r w:rsidRPr="00DA499F">
        <w:rPr>
          <w:rFonts w:ascii="Calibri" w:hAnsi="Calibri"/>
        </w:rPr>
        <w:tab/>
      </w:r>
      <w:r w:rsidRPr="00DA499F">
        <w:rPr>
          <w:rFonts w:ascii="Calibri" w:hAnsi="Calibri"/>
        </w:rPr>
        <w:tab/>
      </w:r>
      <w:r w:rsidRPr="00DA499F">
        <w:rPr>
          <w:rFonts w:ascii="Calibri" w:hAnsi="Calibri"/>
        </w:rPr>
        <w:tab/>
      </w:r>
      <w:r w:rsidRPr="00DA499F">
        <w:rPr>
          <w:rFonts w:ascii="Calibri" w:hAnsi="Calibri"/>
        </w:rPr>
        <w:tab/>
      </w:r>
    </w:p>
    <w:p w14:paraId="677912D3" w14:textId="77777777" w:rsidR="00F53891" w:rsidRPr="00187695" w:rsidRDefault="00F53891" w:rsidP="00F53891">
      <w:pPr>
        <w:rPr>
          <w:rFonts w:ascii="Calibri" w:hAnsi="Calibri"/>
          <w:color w:val="FF0000"/>
        </w:rPr>
      </w:pPr>
    </w:p>
    <w:p w14:paraId="2AD40F28" w14:textId="77777777" w:rsidR="00F53891" w:rsidRPr="00D16BE8" w:rsidRDefault="00F53891" w:rsidP="00F53891">
      <w:pPr>
        <w:rPr>
          <w:rFonts w:ascii="Calibri" w:hAnsi="Calibri"/>
          <w:b/>
        </w:rPr>
      </w:pPr>
      <w:r w:rsidRPr="00D16BE8">
        <w:rPr>
          <w:rFonts w:ascii="Calibri" w:hAnsi="Calibri"/>
          <w:b/>
        </w:rPr>
        <w:t xml:space="preserve">Worship and Hospitality Ministries </w:t>
      </w:r>
    </w:p>
    <w:p w14:paraId="24563797" w14:textId="77777777" w:rsidR="00F53891" w:rsidRDefault="00F53891" w:rsidP="00F53891">
      <w:pPr>
        <w:rPr>
          <w:rFonts w:ascii="Calibri" w:hAnsi="Calibri"/>
        </w:rPr>
      </w:pPr>
      <w:r w:rsidRPr="00214226">
        <w:rPr>
          <w:rFonts w:ascii="Calibri" w:hAnsi="Calibri"/>
        </w:rPr>
        <w:t xml:space="preserve">Altar Guild Report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13</w:t>
      </w:r>
      <w:r>
        <w:rPr>
          <w:rFonts w:ascii="Calibri" w:hAnsi="Calibri"/>
        </w:rPr>
        <w:tab/>
        <w:t>Bonnie Grundy</w:t>
      </w:r>
    </w:p>
    <w:p w14:paraId="1A9F6F54" w14:textId="77777777" w:rsidR="00F53891" w:rsidRPr="00214226" w:rsidRDefault="00F53891" w:rsidP="00F53891">
      <w:pPr>
        <w:rPr>
          <w:rFonts w:ascii="Calibri" w:hAnsi="Calibri"/>
        </w:rPr>
      </w:pPr>
      <w:r>
        <w:rPr>
          <w:rFonts w:ascii="Calibri" w:hAnsi="Calibri"/>
        </w:rPr>
        <w:t>Outreach to Amica Retirement Home</w:t>
      </w:r>
      <w:r>
        <w:rPr>
          <w:rFonts w:ascii="Calibri" w:hAnsi="Calibri"/>
        </w:rPr>
        <w:tab/>
      </w:r>
      <w:r>
        <w:rPr>
          <w:rFonts w:ascii="Calibri" w:hAnsi="Calibri"/>
        </w:rPr>
        <w:tab/>
      </w:r>
      <w:r>
        <w:rPr>
          <w:rFonts w:ascii="Calibri" w:hAnsi="Calibri"/>
        </w:rPr>
        <w:tab/>
      </w:r>
      <w:r>
        <w:rPr>
          <w:rFonts w:ascii="Calibri" w:hAnsi="Calibri"/>
        </w:rPr>
        <w:tab/>
        <w:t>14</w:t>
      </w:r>
      <w:r>
        <w:rPr>
          <w:rFonts w:ascii="Calibri" w:hAnsi="Calibri"/>
        </w:rPr>
        <w:tab/>
        <w:t>Bonnie Grundy</w:t>
      </w:r>
    </w:p>
    <w:p w14:paraId="717EAA53" w14:textId="77777777" w:rsidR="00F53891" w:rsidRDefault="00F53891" w:rsidP="00F53891">
      <w:pPr>
        <w:rPr>
          <w:rFonts w:ascii="Calibri" w:hAnsi="Calibri"/>
        </w:rPr>
      </w:pPr>
      <w:r w:rsidRPr="00F92A7E">
        <w:rPr>
          <w:rFonts w:ascii="Calibri" w:hAnsi="Calibri"/>
        </w:rPr>
        <w:t>Pastoral Care Team Report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14</w:t>
      </w:r>
      <w:r>
        <w:rPr>
          <w:rFonts w:ascii="Calibri" w:hAnsi="Calibri"/>
        </w:rPr>
        <w:tab/>
        <w:t>Tony Dodd</w:t>
      </w:r>
    </w:p>
    <w:p w14:paraId="235936ED" w14:textId="77777777" w:rsidR="00F53891" w:rsidRDefault="00F53891" w:rsidP="00F53891">
      <w:pPr>
        <w:rPr>
          <w:rFonts w:ascii="Calibri" w:hAnsi="Calibri"/>
        </w:rPr>
      </w:pPr>
      <w:r>
        <w:rPr>
          <w:rFonts w:ascii="Calibri" w:hAnsi="Calibri"/>
        </w:rPr>
        <w:t>Liturgical Arts</w:t>
      </w:r>
      <w:r w:rsidRPr="00F92A7E">
        <w:rPr>
          <w:rFonts w:ascii="Calibri" w:hAnsi="Calibri"/>
        </w:rPr>
        <w:t xml:space="preserve"> Report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F92A7E">
        <w:rPr>
          <w:rFonts w:ascii="Calibri" w:hAnsi="Calibri"/>
        </w:rPr>
        <w:tab/>
      </w:r>
      <w:r>
        <w:rPr>
          <w:rFonts w:ascii="Calibri" w:hAnsi="Calibri"/>
        </w:rPr>
        <w:t>14</w:t>
      </w:r>
      <w:r>
        <w:rPr>
          <w:rFonts w:ascii="Calibri" w:hAnsi="Calibri"/>
        </w:rPr>
        <w:tab/>
        <w:t>Nancy Sunderland</w:t>
      </w:r>
    </w:p>
    <w:p w14:paraId="309CF6D8" w14:textId="77777777" w:rsidR="00F53891" w:rsidRDefault="00F53891" w:rsidP="00F53891">
      <w:pPr>
        <w:rPr>
          <w:rFonts w:ascii="Calibri" w:hAnsi="Calibri"/>
        </w:rPr>
      </w:pPr>
      <w:r>
        <w:rPr>
          <w:rFonts w:ascii="Calibri" w:hAnsi="Calibri"/>
        </w:rPr>
        <w:t>Homeless Shelter Cookies Report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15</w:t>
      </w:r>
      <w:r>
        <w:rPr>
          <w:rFonts w:ascii="Calibri" w:hAnsi="Calibri"/>
        </w:rPr>
        <w:tab/>
        <w:t>Phyllis Mittlestead</w:t>
      </w:r>
    </w:p>
    <w:p w14:paraId="10B680A8" w14:textId="77777777" w:rsidR="00F53891" w:rsidRDefault="00F53891" w:rsidP="00F53891">
      <w:pPr>
        <w:rPr>
          <w:rFonts w:ascii="Calibri" w:hAnsi="Calibri"/>
        </w:rPr>
      </w:pPr>
      <w:r>
        <w:rPr>
          <w:rFonts w:ascii="Calibri" w:hAnsi="Calibri"/>
        </w:rPr>
        <w:t>Christmas Hampers Report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15</w:t>
      </w:r>
      <w:r>
        <w:rPr>
          <w:rFonts w:ascii="Calibri" w:hAnsi="Calibri"/>
        </w:rPr>
        <w:tab/>
        <w:t>Phyllis Mittlestead</w:t>
      </w:r>
    </w:p>
    <w:p w14:paraId="44726BBF" w14:textId="77777777" w:rsidR="00F53891" w:rsidRDefault="00F53891" w:rsidP="00F53891">
      <w:pPr>
        <w:rPr>
          <w:rFonts w:ascii="Calibri" w:hAnsi="Calibri"/>
        </w:rPr>
      </w:pPr>
      <w:r w:rsidRPr="00DA499F">
        <w:rPr>
          <w:rFonts w:ascii="Calibri" w:hAnsi="Calibri"/>
        </w:rPr>
        <w:t>Turning Point Recovery Society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16</w:t>
      </w:r>
      <w:r w:rsidRPr="00DA499F">
        <w:rPr>
          <w:rFonts w:ascii="Calibri" w:hAnsi="Calibri"/>
        </w:rPr>
        <w:tab/>
        <w:t>Heather Peacock</w:t>
      </w:r>
    </w:p>
    <w:p w14:paraId="749C597F" w14:textId="77777777" w:rsidR="00F53891" w:rsidRDefault="00F53891" w:rsidP="00F53891">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Brenda Stenson</w:t>
      </w:r>
    </w:p>
    <w:p w14:paraId="2D22588C" w14:textId="77777777" w:rsidR="00F53891" w:rsidRDefault="00F53891" w:rsidP="00F53891">
      <w:pPr>
        <w:rPr>
          <w:rFonts w:ascii="Calibri" w:hAnsi="Calibri"/>
        </w:rPr>
      </w:pPr>
      <w:r>
        <w:rPr>
          <w:rFonts w:ascii="Calibri" w:hAnsi="Calibri"/>
        </w:rPr>
        <w:t>On Eagles Wings Report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16</w:t>
      </w:r>
      <w:r>
        <w:rPr>
          <w:rFonts w:ascii="Calibri" w:hAnsi="Calibri"/>
        </w:rPr>
        <w:tab/>
        <w:t>Phyllis Mittlestead</w:t>
      </w:r>
    </w:p>
    <w:p w14:paraId="19ABACA2" w14:textId="77777777" w:rsidR="00F53891" w:rsidRDefault="00F53891" w:rsidP="00F53891">
      <w:pPr>
        <w:rPr>
          <w:rFonts w:ascii="Calibri" w:hAnsi="Calibri"/>
        </w:rPr>
      </w:pPr>
      <w:r>
        <w:rPr>
          <w:rFonts w:ascii="Calibri" w:hAnsi="Calibri"/>
        </w:rPr>
        <w:t>Coffee &amp; Conversation Report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16</w:t>
      </w:r>
      <w:r>
        <w:rPr>
          <w:rFonts w:ascii="Calibri" w:hAnsi="Calibri"/>
        </w:rPr>
        <w:tab/>
        <w:t>Heather Luccock</w:t>
      </w:r>
    </w:p>
    <w:p w14:paraId="6A0A780C" w14:textId="77777777" w:rsidR="00F53891" w:rsidRPr="004F064D" w:rsidRDefault="00F53891" w:rsidP="00F53891">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Elizabeth Barratt</w:t>
      </w:r>
    </w:p>
    <w:p w14:paraId="2EAC6337" w14:textId="77777777" w:rsidR="00F53891" w:rsidRDefault="00F53891" w:rsidP="00F53891">
      <w:pPr>
        <w:rPr>
          <w:rFonts w:ascii="Calibri" w:hAnsi="Calibri"/>
          <w:b/>
        </w:rPr>
      </w:pPr>
    </w:p>
    <w:p w14:paraId="2666FC50" w14:textId="77777777" w:rsidR="00F53891" w:rsidRPr="00D16BE8" w:rsidRDefault="00F53891" w:rsidP="00F53891">
      <w:pPr>
        <w:rPr>
          <w:rFonts w:ascii="Calibri" w:hAnsi="Calibri"/>
          <w:b/>
        </w:rPr>
      </w:pPr>
      <w:r w:rsidRPr="00D16BE8">
        <w:rPr>
          <w:rFonts w:ascii="Calibri" w:hAnsi="Calibri"/>
          <w:b/>
        </w:rPr>
        <w:t>Stewardship and Partnership</w:t>
      </w:r>
    </w:p>
    <w:p w14:paraId="57EA5FE7" w14:textId="77777777" w:rsidR="00F53891" w:rsidRDefault="00F53891" w:rsidP="00F53891">
      <w:pPr>
        <w:rPr>
          <w:rFonts w:ascii="Calibri" w:hAnsi="Calibri"/>
        </w:rPr>
      </w:pPr>
      <w:r w:rsidRPr="00F34623">
        <w:rPr>
          <w:rFonts w:ascii="Calibri" w:hAnsi="Calibri"/>
        </w:rPr>
        <w:t>Stewardship</w:t>
      </w:r>
      <w:r>
        <w:rPr>
          <w:rFonts w:ascii="Calibri" w:hAnsi="Calibri"/>
        </w:rPr>
        <w:t xml:space="preserve"> </w:t>
      </w:r>
      <w:r w:rsidRPr="00F34623">
        <w:rPr>
          <w:rFonts w:ascii="Calibri" w:hAnsi="Calibri"/>
        </w:rPr>
        <w:t>Report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17</w:t>
      </w:r>
      <w:r>
        <w:rPr>
          <w:rFonts w:ascii="Calibri" w:hAnsi="Calibri"/>
        </w:rPr>
        <w:tab/>
        <w:t>Brenda Stenson</w:t>
      </w:r>
    </w:p>
    <w:p w14:paraId="556E0EC3" w14:textId="77777777" w:rsidR="00F53891" w:rsidRDefault="00F53891" w:rsidP="00F53891">
      <w:pPr>
        <w:rPr>
          <w:rFonts w:ascii="Calibri" w:hAnsi="Calibri"/>
        </w:rPr>
      </w:pPr>
      <w:r>
        <w:rPr>
          <w:rFonts w:ascii="Calibri" w:hAnsi="Calibri"/>
        </w:rPr>
        <w:t xml:space="preserve">Regional Planning </w:t>
      </w:r>
      <w:r w:rsidRPr="00F34623">
        <w:rPr>
          <w:rFonts w:ascii="Calibri" w:hAnsi="Calibri"/>
        </w:rPr>
        <w:t>Report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17</w:t>
      </w:r>
      <w:r>
        <w:rPr>
          <w:rFonts w:ascii="Calibri" w:hAnsi="Calibri"/>
        </w:rPr>
        <w:tab/>
        <w:t>Brenda Stenson</w:t>
      </w:r>
    </w:p>
    <w:p w14:paraId="7A39339D" w14:textId="77777777" w:rsidR="00F53891" w:rsidRDefault="00F53891" w:rsidP="00F53891">
      <w:pPr>
        <w:rPr>
          <w:rFonts w:ascii="Calibri" w:hAnsi="Calibri"/>
        </w:rPr>
      </w:pPr>
      <w:r w:rsidRPr="00FE52E9">
        <w:rPr>
          <w:rFonts w:ascii="Calibri" w:hAnsi="Calibri"/>
        </w:rPr>
        <w:t>Nominating Committee Report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18</w:t>
      </w:r>
      <w:r>
        <w:rPr>
          <w:rFonts w:ascii="Calibri" w:hAnsi="Calibri"/>
        </w:rPr>
        <w:tab/>
        <w:t>Rev. Sharon Smith</w:t>
      </w:r>
    </w:p>
    <w:p w14:paraId="7F7E19FF" w14:textId="77777777" w:rsidR="00F53891" w:rsidRDefault="00F53891" w:rsidP="00F53891">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Susanne Stockdill</w:t>
      </w:r>
    </w:p>
    <w:p w14:paraId="23B85788" w14:textId="77777777" w:rsidR="00F53891" w:rsidRPr="00FE52E9" w:rsidRDefault="00F53891" w:rsidP="00F53891">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Bonnie Grundy</w:t>
      </w:r>
    </w:p>
    <w:p w14:paraId="7202B4AD" w14:textId="77777777" w:rsidR="00F53891" w:rsidRPr="00214226" w:rsidRDefault="00F53891" w:rsidP="00F53891">
      <w:pPr>
        <w:rPr>
          <w:rFonts w:ascii="Calibri" w:hAnsi="Calibri"/>
        </w:rPr>
      </w:pPr>
      <w:r w:rsidRPr="00214226">
        <w:rPr>
          <w:rFonts w:ascii="Calibri" w:hAnsi="Calibri"/>
        </w:rPr>
        <w:t>Property Development Task Force Report</w:t>
      </w:r>
      <w:r>
        <w:rPr>
          <w:rFonts w:ascii="Calibri" w:hAnsi="Calibri"/>
        </w:rPr>
        <w:tab/>
      </w:r>
      <w:r>
        <w:rPr>
          <w:rFonts w:ascii="Calibri" w:hAnsi="Calibri"/>
        </w:rPr>
        <w:tab/>
      </w:r>
      <w:r>
        <w:rPr>
          <w:rFonts w:ascii="Calibri" w:hAnsi="Calibri"/>
        </w:rPr>
        <w:tab/>
      </w:r>
      <w:r>
        <w:rPr>
          <w:rFonts w:ascii="Calibri" w:hAnsi="Calibri"/>
        </w:rPr>
        <w:tab/>
        <w:t>19</w:t>
      </w:r>
      <w:r>
        <w:rPr>
          <w:rFonts w:ascii="Calibri" w:hAnsi="Calibri"/>
        </w:rPr>
        <w:tab/>
        <w:t>Gordon Lee</w:t>
      </w:r>
    </w:p>
    <w:p w14:paraId="6CDA3A7F" w14:textId="77777777" w:rsidR="00F53891" w:rsidRPr="00775F88" w:rsidRDefault="00F53891" w:rsidP="00F53891">
      <w:pPr>
        <w:rPr>
          <w:rFonts w:ascii="Calibri" w:hAnsi="Calibri"/>
        </w:rPr>
      </w:pPr>
      <w:r w:rsidRPr="00775F88">
        <w:rPr>
          <w:rFonts w:ascii="Calibri" w:hAnsi="Calibri"/>
        </w:rPr>
        <w:t xml:space="preserve">P.W.R.D.F. Report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22</w:t>
      </w:r>
      <w:r>
        <w:rPr>
          <w:rFonts w:ascii="Calibri" w:hAnsi="Calibri"/>
        </w:rPr>
        <w:tab/>
        <w:t>John Luccock</w:t>
      </w:r>
    </w:p>
    <w:p w14:paraId="0B02F87A" w14:textId="77777777" w:rsidR="00F53891" w:rsidRPr="003E16B6" w:rsidRDefault="00F53891" w:rsidP="00F53891">
      <w:pPr>
        <w:rPr>
          <w:rFonts w:ascii="Calibri" w:hAnsi="Calibri"/>
        </w:rPr>
      </w:pPr>
      <w:r w:rsidRPr="003E16B6">
        <w:rPr>
          <w:rFonts w:ascii="Calibri" w:hAnsi="Calibri"/>
        </w:rPr>
        <w:t>Buildings and Grounds Group Report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22</w:t>
      </w:r>
      <w:r>
        <w:rPr>
          <w:rFonts w:ascii="Calibri" w:hAnsi="Calibri"/>
        </w:rPr>
        <w:tab/>
        <w:t>John Luccock</w:t>
      </w:r>
    </w:p>
    <w:p w14:paraId="0C0307D0" w14:textId="77777777" w:rsidR="00F53891" w:rsidRPr="00706063" w:rsidRDefault="00F53891" w:rsidP="00F53891">
      <w:pPr>
        <w:rPr>
          <w:rFonts w:ascii="Calibri" w:hAnsi="Calibri"/>
        </w:rPr>
      </w:pPr>
      <w:r w:rsidRPr="00706063">
        <w:rPr>
          <w:rFonts w:ascii="Calibri" w:hAnsi="Calibri"/>
        </w:rPr>
        <w:t>St. Catherine’s Child Care Society Report</w:t>
      </w:r>
      <w:r>
        <w:rPr>
          <w:rFonts w:ascii="Calibri" w:hAnsi="Calibri"/>
        </w:rPr>
        <w:tab/>
      </w:r>
      <w:r>
        <w:rPr>
          <w:rFonts w:ascii="Calibri" w:hAnsi="Calibri"/>
        </w:rPr>
        <w:tab/>
      </w:r>
      <w:r>
        <w:rPr>
          <w:rFonts w:ascii="Calibri" w:hAnsi="Calibri"/>
        </w:rPr>
        <w:tab/>
      </w:r>
      <w:r>
        <w:rPr>
          <w:rFonts w:ascii="Calibri" w:hAnsi="Calibri"/>
        </w:rPr>
        <w:tab/>
        <w:t>24</w:t>
      </w:r>
      <w:r>
        <w:rPr>
          <w:rFonts w:ascii="Calibri" w:hAnsi="Calibri"/>
        </w:rPr>
        <w:tab/>
        <w:t>Gillian Holland</w:t>
      </w:r>
    </w:p>
    <w:p w14:paraId="6B4F5F79" w14:textId="77777777" w:rsidR="00F53891" w:rsidRPr="00187695" w:rsidRDefault="00F53891" w:rsidP="00F53891">
      <w:pPr>
        <w:rPr>
          <w:rFonts w:ascii="Calibri" w:hAnsi="Calibri"/>
          <w:color w:val="FF0000"/>
        </w:rPr>
      </w:pPr>
    </w:p>
    <w:p w14:paraId="5F0E858A" w14:textId="77777777" w:rsidR="00F53891" w:rsidRPr="00D16BE8" w:rsidRDefault="00F53891" w:rsidP="00F53891">
      <w:pPr>
        <w:rPr>
          <w:rFonts w:ascii="Calibri" w:hAnsi="Calibri"/>
          <w:b/>
        </w:rPr>
      </w:pPr>
      <w:r w:rsidRPr="00D16BE8">
        <w:rPr>
          <w:rFonts w:ascii="Calibri" w:hAnsi="Calibri"/>
          <w:b/>
        </w:rPr>
        <w:t>Vestry Meeting Documents</w:t>
      </w:r>
    </w:p>
    <w:p w14:paraId="4B25DE37" w14:textId="77777777" w:rsidR="00F53891" w:rsidRPr="00DD4EBE" w:rsidRDefault="00F53891" w:rsidP="00F53891">
      <w:pPr>
        <w:rPr>
          <w:rFonts w:ascii="Calibri" w:hAnsi="Calibri"/>
        </w:rPr>
      </w:pPr>
      <w:r w:rsidRPr="00DD4EBE">
        <w:rPr>
          <w:rFonts w:ascii="Calibri" w:hAnsi="Calibri"/>
        </w:rPr>
        <w:t>Minutes of the Annual Vestry Meeting (February 2</w:t>
      </w:r>
      <w:r>
        <w:rPr>
          <w:rFonts w:ascii="Calibri" w:hAnsi="Calibri"/>
        </w:rPr>
        <w:t>5</w:t>
      </w:r>
      <w:r w:rsidRPr="00DD4EBE">
        <w:rPr>
          <w:rFonts w:ascii="Calibri" w:hAnsi="Calibri"/>
        </w:rPr>
        <w:t>, 201</w:t>
      </w:r>
      <w:r>
        <w:rPr>
          <w:rFonts w:ascii="Calibri" w:hAnsi="Calibri"/>
        </w:rPr>
        <w:t>8</w:t>
      </w:r>
      <w:r>
        <w:rPr>
          <w:rFonts w:ascii="Calibri" w:hAnsi="Calibri"/>
        </w:rPr>
        <w:tab/>
      </w:r>
      <w:r>
        <w:rPr>
          <w:rFonts w:ascii="Calibri" w:hAnsi="Calibri"/>
        </w:rPr>
        <w:tab/>
        <w:t>26</w:t>
      </w:r>
    </w:p>
    <w:p w14:paraId="06CAD114" w14:textId="77777777" w:rsidR="00F53891" w:rsidRDefault="00F53891" w:rsidP="00F53891">
      <w:pPr>
        <w:rPr>
          <w:rFonts w:ascii="Calibri" w:hAnsi="Calibri"/>
        </w:rPr>
      </w:pPr>
      <w:r w:rsidRPr="00FF0137">
        <w:rPr>
          <w:rFonts w:ascii="Calibri" w:hAnsi="Calibri"/>
        </w:rPr>
        <w:t xml:space="preserve">Addendum 1: </w:t>
      </w:r>
      <w:r w:rsidRPr="00B601B7">
        <w:rPr>
          <w:rFonts w:ascii="Calibri" w:hAnsi="Calibri"/>
        </w:rPr>
        <w:t>201</w:t>
      </w:r>
      <w:r>
        <w:rPr>
          <w:rFonts w:ascii="Calibri" w:hAnsi="Calibri"/>
        </w:rPr>
        <w:t>9</w:t>
      </w:r>
      <w:r w:rsidRPr="00B601B7">
        <w:rPr>
          <w:rFonts w:ascii="Calibri" w:hAnsi="Calibri"/>
        </w:rPr>
        <w:t xml:space="preserve"> Vestry Meeting Agenda</w:t>
      </w:r>
      <w:r>
        <w:rPr>
          <w:rFonts w:ascii="Calibri" w:hAnsi="Calibri"/>
        </w:rPr>
        <w:tab/>
      </w:r>
      <w:r>
        <w:rPr>
          <w:rFonts w:ascii="Calibri" w:hAnsi="Calibri"/>
        </w:rPr>
        <w:tab/>
      </w:r>
      <w:r>
        <w:rPr>
          <w:rFonts w:ascii="Calibri" w:hAnsi="Calibri"/>
        </w:rPr>
        <w:tab/>
      </w:r>
      <w:r>
        <w:rPr>
          <w:rFonts w:ascii="Calibri" w:hAnsi="Calibri"/>
        </w:rPr>
        <w:tab/>
        <w:t>35</w:t>
      </w:r>
    </w:p>
    <w:p w14:paraId="2DC3B1BA" w14:textId="77777777" w:rsidR="00F53891" w:rsidRDefault="00F53891" w:rsidP="00F53891">
      <w:pPr>
        <w:spacing w:after="60"/>
        <w:rPr>
          <w:rFonts w:ascii="Calibri" w:hAnsi="Calibri"/>
        </w:rPr>
      </w:pPr>
      <w:r>
        <w:rPr>
          <w:rFonts w:ascii="Calibri" w:hAnsi="Calibri"/>
        </w:rPr>
        <w:t>Addendum 2:  Motions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36</w:t>
      </w:r>
    </w:p>
    <w:p w14:paraId="633BDEF9" w14:textId="77777777" w:rsidR="002A1301" w:rsidRDefault="002A1301" w:rsidP="00EB4872">
      <w:pPr>
        <w:pStyle w:val="PlainText"/>
        <w:rPr>
          <w:b/>
          <w:sz w:val="24"/>
          <w:szCs w:val="24"/>
          <w:u w:val="single"/>
        </w:rPr>
      </w:pPr>
    </w:p>
    <w:p w14:paraId="268B462A" w14:textId="07A23E58" w:rsidR="00323240" w:rsidRPr="00323240" w:rsidRDefault="00323240" w:rsidP="001F05C5">
      <w:pPr>
        <w:rPr>
          <w:rFonts w:ascii="Calibri" w:hAnsi="Calibri"/>
          <w:b/>
          <w:sz w:val="28"/>
          <w:szCs w:val="28"/>
        </w:rPr>
      </w:pPr>
      <w:r w:rsidRPr="00323240">
        <w:rPr>
          <w:rFonts w:ascii="Calibri" w:hAnsi="Calibri"/>
          <w:b/>
          <w:sz w:val="28"/>
          <w:szCs w:val="28"/>
        </w:rPr>
        <w:t>OFFICERS AND STAFF REPORTS</w:t>
      </w:r>
    </w:p>
    <w:p w14:paraId="480F80D0" w14:textId="77777777" w:rsidR="00323240" w:rsidRDefault="00323240" w:rsidP="001F05C5">
      <w:pPr>
        <w:rPr>
          <w:rFonts w:ascii="Calibri" w:hAnsi="Calibri"/>
          <w:b/>
        </w:rPr>
      </w:pPr>
    </w:p>
    <w:p w14:paraId="15CD9750" w14:textId="77777777" w:rsidR="001F05C5" w:rsidRPr="001F05C5" w:rsidRDefault="001F05C5" w:rsidP="001F05C5">
      <w:pPr>
        <w:rPr>
          <w:rFonts w:ascii="Calibri" w:hAnsi="Calibri"/>
          <w:b/>
        </w:rPr>
      </w:pPr>
      <w:r w:rsidRPr="001F05C5">
        <w:rPr>
          <w:rFonts w:ascii="Calibri" w:hAnsi="Calibri"/>
          <w:b/>
        </w:rPr>
        <w:t xml:space="preserve">Interim Priest Report </w:t>
      </w:r>
    </w:p>
    <w:p w14:paraId="0B32932F" w14:textId="77777777" w:rsidR="001F05C5" w:rsidRPr="001F05C5" w:rsidRDefault="001F05C5" w:rsidP="001F05C5">
      <w:pPr>
        <w:rPr>
          <w:rFonts w:ascii="Calibri" w:hAnsi="Calibri"/>
        </w:rPr>
      </w:pPr>
      <w:r w:rsidRPr="001F05C5">
        <w:rPr>
          <w:rFonts w:ascii="Calibri" w:hAnsi="Calibri"/>
        </w:rPr>
        <w:t>January – June 2018</w:t>
      </w:r>
    </w:p>
    <w:p w14:paraId="2E45319D" w14:textId="77777777" w:rsidR="001F05C5" w:rsidRPr="001F05C5" w:rsidRDefault="001F05C5" w:rsidP="001F05C5">
      <w:pPr>
        <w:rPr>
          <w:rFonts w:ascii="Calibri" w:hAnsi="Calibri"/>
        </w:rPr>
      </w:pPr>
    </w:p>
    <w:p w14:paraId="2F8D2F13" w14:textId="77777777" w:rsidR="001F05C5" w:rsidRPr="001F05C5" w:rsidRDefault="001F05C5" w:rsidP="001F05C5">
      <w:pPr>
        <w:rPr>
          <w:rFonts w:ascii="Calibri" w:hAnsi="Calibri"/>
        </w:rPr>
      </w:pPr>
      <w:r w:rsidRPr="001F05C5">
        <w:rPr>
          <w:rFonts w:ascii="Calibri" w:hAnsi="Calibri"/>
        </w:rPr>
        <w:t>Greetings friends.  I am grateful to your Vicar, Sharon Smith, for the invitation to share a few thoughts at this time as you reflect on the year that was.</w:t>
      </w:r>
    </w:p>
    <w:p w14:paraId="5653B9FA" w14:textId="77777777" w:rsidR="001F05C5" w:rsidRPr="001F05C5" w:rsidRDefault="001F05C5" w:rsidP="001F05C5">
      <w:pPr>
        <w:rPr>
          <w:rFonts w:ascii="Calibri" w:hAnsi="Calibri"/>
        </w:rPr>
      </w:pPr>
    </w:p>
    <w:p w14:paraId="65128FFF" w14:textId="77777777" w:rsidR="001F05C5" w:rsidRDefault="001F05C5" w:rsidP="001F05C5">
      <w:pPr>
        <w:rPr>
          <w:rFonts w:ascii="Calibri" w:hAnsi="Calibri"/>
        </w:rPr>
      </w:pPr>
      <w:r w:rsidRPr="001F05C5">
        <w:rPr>
          <w:rFonts w:ascii="Calibri" w:hAnsi="Calibri"/>
        </w:rPr>
        <w:t xml:space="preserve">As we began the year 2018, the parish was in the height of transition.  We were just adjusting to the fact that the </w:t>
      </w:r>
      <w:proofErr w:type="spellStart"/>
      <w:r w:rsidRPr="001F05C5">
        <w:rPr>
          <w:rFonts w:ascii="Calibri" w:hAnsi="Calibri"/>
        </w:rPr>
        <w:t>Rev'd</w:t>
      </w:r>
      <w:proofErr w:type="spellEnd"/>
      <w:r w:rsidRPr="001F05C5">
        <w:rPr>
          <w:rFonts w:ascii="Calibri" w:hAnsi="Calibri"/>
        </w:rPr>
        <w:t xml:space="preserve"> Keith Gilbert was on medical leave leaving myself as your sole Priest-in-Charge.  The canonical committee was in the midst of seeking a new priest and the job was being posted for the second time.  Although there was some uncertainty about these transitions, we also began the year 2018 with a lot of hope and trust.  The year before had given us the time and opportunity for healing and refocusing our energy.  Plans were underfoot for acknowledging and celebrating our 70th year with a variety of different events including the Instructed Eucharist in February and the Secular meets Sacred special music service in May, among many others.  </w:t>
      </w:r>
    </w:p>
    <w:p w14:paraId="142B2439" w14:textId="77777777" w:rsidR="00184358" w:rsidRPr="001F05C5" w:rsidRDefault="00184358" w:rsidP="001F05C5">
      <w:pPr>
        <w:rPr>
          <w:rFonts w:ascii="Calibri" w:hAnsi="Calibri"/>
        </w:rPr>
      </w:pPr>
    </w:p>
    <w:p w14:paraId="5619587A" w14:textId="77777777" w:rsidR="001F05C5" w:rsidRPr="001F05C5" w:rsidRDefault="001F05C5" w:rsidP="001F05C5">
      <w:pPr>
        <w:rPr>
          <w:rFonts w:ascii="Calibri" w:hAnsi="Calibri"/>
        </w:rPr>
      </w:pPr>
      <w:r w:rsidRPr="001F05C5">
        <w:rPr>
          <w:rFonts w:ascii="Calibri" w:hAnsi="Calibri"/>
        </w:rPr>
        <w:t>The appointment of your new Vicar was announced at the end of April and my work among you shifted towards preparing for her arrival and for my leave-taking.  I am so grateful that Keith was able to return for our farewell service on June 30th and I was very touched by your kindness, generosity and love.</w:t>
      </w:r>
    </w:p>
    <w:p w14:paraId="25641BE2" w14:textId="77777777" w:rsidR="001F05C5" w:rsidRPr="001F05C5" w:rsidRDefault="001F05C5" w:rsidP="001F05C5">
      <w:pPr>
        <w:rPr>
          <w:rFonts w:ascii="Calibri" w:hAnsi="Calibri"/>
        </w:rPr>
      </w:pPr>
    </w:p>
    <w:p w14:paraId="0C8E8598" w14:textId="77777777" w:rsidR="001F05C5" w:rsidRPr="001F05C5" w:rsidRDefault="001F05C5" w:rsidP="001F05C5">
      <w:pPr>
        <w:rPr>
          <w:rFonts w:ascii="Calibri" w:hAnsi="Calibri"/>
        </w:rPr>
      </w:pPr>
      <w:r w:rsidRPr="001F05C5">
        <w:rPr>
          <w:rFonts w:ascii="Calibri" w:hAnsi="Calibri"/>
        </w:rPr>
        <w:t>I was with St Catherine's for just over two years as Interim Priest, and in that short time became extremely fond of the parish.  You remain in my thoughts and prayers and I wish you God's continued guidance and blessing for the year 2019.</w:t>
      </w:r>
    </w:p>
    <w:p w14:paraId="52A7DF8D" w14:textId="77777777" w:rsidR="001F05C5" w:rsidRPr="001F05C5" w:rsidRDefault="001F05C5" w:rsidP="001F05C5">
      <w:pPr>
        <w:rPr>
          <w:rFonts w:ascii="Calibri" w:hAnsi="Calibri"/>
        </w:rPr>
      </w:pPr>
    </w:p>
    <w:p w14:paraId="0D37FB11" w14:textId="77777777" w:rsidR="001F05C5" w:rsidRPr="001F05C5" w:rsidRDefault="001F05C5" w:rsidP="001F05C5">
      <w:pPr>
        <w:rPr>
          <w:rFonts w:ascii="Calibri" w:hAnsi="Calibri"/>
        </w:rPr>
      </w:pPr>
      <w:r w:rsidRPr="001F05C5">
        <w:rPr>
          <w:rFonts w:ascii="Calibri" w:hAnsi="Calibri"/>
        </w:rPr>
        <w:t xml:space="preserve">Respectfully submitted, </w:t>
      </w:r>
    </w:p>
    <w:p w14:paraId="37A782A9" w14:textId="77777777" w:rsidR="001F05C5" w:rsidRDefault="001F05C5" w:rsidP="001F05C5">
      <w:pPr>
        <w:rPr>
          <w:rFonts w:ascii="Calibri" w:hAnsi="Calibri"/>
        </w:rPr>
      </w:pPr>
      <w:r w:rsidRPr="001F05C5">
        <w:rPr>
          <w:rFonts w:ascii="Calibri" w:hAnsi="Calibri"/>
        </w:rPr>
        <w:t>The Reverend Sharon Salomons (Sharon 1.0)</w:t>
      </w:r>
    </w:p>
    <w:p w14:paraId="304C4BD0" w14:textId="77777777" w:rsidR="00184358" w:rsidRPr="001F05C5" w:rsidRDefault="00184358" w:rsidP="001F05C5">
      <w:pPr>
        <w:rPr>
          <w:rFonts w:ascii="Calibri" w:hAnsi="Calibri"/>
        </w:rPr>
      </w:pPr>
    </w:p>
    <w:p w14:paraId="7A0529CC" w14:textId="77777777" w:rsidR="00323240" w:rsidRDefault="00323240" w:rsidP="001F05C5">
      <w:pPr>
        <w:rPr>
          <w:rFonts w:ascii="Calibri" w:hAnsi="Calibri"/>
          <w:b/>
        </w:rPr>
      </w:pPr>
    </w:p>
    <w:p w14:paraId="33218300" w14:textId="77777777" w:rsidR="001F05C5" w:rsidRPr="00184358" w:rsidRDefault="001F05C5" w:rsidP="001F05C5">
      <w:pPr>
        <w:rPr>
          <w:rFonts w:ascii="Calibri" w:hAnsi="Calibri"/>
          <w:b/>
        </w:rPr>
      </w:pPr>
      <w:r w:rsidRPr="00184358">
        <w:rPr>
          <w:rFonts w:ascii="Calibri" w:hAnsi="Calibri"/>
          <w:b/>
        </w:rPr>
        <w:t xml:space="preserve">Vicar Report </w:t>
      </w:r>
    </w:p>
    <w:p w14:paraId="27AB75A3" w14:textId="77777777" w:rsidR="001F05C5" w:rsidRPr="001F05C5" w:rsidRDefault="001F05C5" w:rsidP="001F05C5">
      <w:pPr>
        <w:rPr>
          <w:rFonts w:ascii="Calibri" w:hAnsi="Calibri"/>
        </w:rPr>
      </w:pPr>
      <w:r w:rsidRPr="001F05C5">
        <w:rPr>
          <w:rFonts w:ascii="Calibri" w:hAnsi="Calibri"/>
        </w:rPr>
        <w:t>July – December 2018</w:t>
      </w:r>
    </w:p>
    <w:p w14:paraId="77CCB17F" w14:textId="77777777" w:rsidR="001F05C5" w:rsidRPr="001F05C5" w:rsidRDefault="001F05C5" w:rsidP="001F05C5">
      <w:pPr>
        <w:rPr>
          <w:rFonts w:ascii="Calibri" w:hAnsi="Calibri"/>
        </w:rPr>
      </w:pPr>
    </w:p>
    <w:p w14:paraId="02C259B0" w14:textId="77777777" w:rsidR="001F05C5" w:rsidRPr="001F05C5" w:rsidRDefault="001F05C5" w:rsidP="001F05C5">
      <w:pPr>
        <w:rPr>
          <w:rFonts w:ascii="Calibri" w:hAnsi="Calibri"/>
        </w:rPr>
      </w:pPr>
      <w:r w:rsidRPr="001F05C5">
        <w:rPr>
          <w:rFonts w:ascii="Calibri" w:hAnsi="Calibri"/>
        </w:rPr>
        <w:t xml:space="preserve">As I reflect over 2018, I am filled with deep gratitude for each one of you; for the welcome and kinship you have extended to me. My office is filled with cards and growing plants! And the induction service in July was a WARM blessing to me. </w:t>
      </w:r>
    </w:p>
    <w:p w14:paraId="74F774D9" w14:textId="77777777" w:rsidR="001F05C5" w:rsidRPr="001F05C5" w:rsidRDefault="001F05C5" w:rsidP="001F05C5">
      <w:pPr>
        <w:rPr>
          <w:rFonts w:ascii="Calibri" w:hAnsi="Calibri"/>
        </w:rPr>
      </w:pPr>
      <w:r w:rsidRPr="001F05C5">
        <w:rPr>
          <w:rFonts w:ascii="Calibri" w:hAnsi="Calibri"/>
        </w:rPr>
        <w:t xml:space="preserve">In collaboration with our wardens and treasurer, we formed a Ministry Plan for the first six months of our journey together. This included three distinct goals: </w:t>
      </w:r>
    </w:p>
    <w:p w14:paraId="544AA6B7" w14:textId="77777777" w:rsidR="001F05C5" w:rsidRPr="001F05C5" w:rsidRDefault="001F05C5" w:rsidP="001F05C5">
      <w:pPr>
        <w:rPr>
          <w:rFonts w:ascii="Calibri" w:hAnsi="Calibri"/>
        </w:rPr>
      </w:pPr>
      <w:r w:rsidRPr="001F05C5">
        <w:rPr>
          <w:rFonts w:ascii="Calibri" w:hAnsi="Calibri"/>
        </w:rPr>
        <w:t>1.</w:t>
      </w:r>
      <w:r w:rsidRPr="001F05C5">
        <w:rPr>
          <w:rFonts w:ascii="Calibri" w:hAnsi="Calibri"/>
        </w:rPr>
        <w:tab/>
        <w:t>Growing Parish/Vicar Relationships;</w:t>
      </w:r>
    </w:p>
    <w:p w14:paraId="4EEA8B07" w14:textId="77777777" w:rsidR="001F05C5" w:rsidRPr="001F05C5" w:rsidRDefault="001F05C5" w:rsidP="001F05C5">
      <w:pPr>
        <w:rPr>
          <w:rFonts w:ascii="Calibri" w:hAnsi="Calibri"/>
        </w:rPr>
      </w:pPr>
      <w:r w:rsidRPr="001F05C5">
        <w:rPr>
          <w:rFonts w:ascii="Calibri" w:hAnsi="Calibri"/>
        </w:rPr>
        <w:t>2.</w:t>
      </w:r>
      <w:r w:rsidRPr="001F05C5">
        <w:rPr>
          <w:rFonts w:ascii="Calibri" w:hAnsi="Calibri"/>
        </w:rPr>
        <w:tab/>
        <w:t>Parish Council and Admin &amp; Finance Committee collaboration; and</w:t>
      </w:r>
    </w:p>
    <w:p w14:paraId="16E46F80" w14:textId="77777777" w:rsidR="001F05C5" w:rsidRPr="001F05C5" w:rsidRDefault="001F05C5" w:rsidP="001F05C5">
      <w:pPr>
        <w:rPr>
          <w:rFonts w:ascii="Calibri" w:hAnsi="Calibri"/>
        </w:rPr>
      </w:pPr>
      <w:r w:rsidRPr="001F05C5">
        <w:rPr>
          <w:rFonts w:ascii="Calibri" w:hAnsi="Calibri"/>
        </w:rPr>
        <w:t>3.</w:t>
      </w:r>
      <w:r w:rsidRPr="001F05C5">
        <w:rPr>
          <w:rFonts w:ascii="Calibri" w:hAnsi="Calibri"/>
        </w:rPr>
        <w:tab/>
        <w:t>Working with worship volunteers/teams;</w:t>
      </w:r>
    </w:p>
    <w:p w14:paraId="549640D0" w14:textId="77777777" w:rsidR="001F05C5" w:rsidRPr="001F05C5" w:rsidRDefault="001F05C5" w:rsidP="001F05C5">
      <w:pPr>
        <w:rPr>
          <w:rFonts w:ascii="Calibri" w:hAnsi="Calibri"/>
        </w:rPr>
      </w:pPr>
    </w:p>
    <w:p w14:paraId="1CDC11E4" w14:textId="77777777" w:rsidR="001F05C5" w:rsidRPr="00184358" w:rsidRDefault="001F05C5" w:rsidP="001F05C5">
      <w:pPr>
        <w:rPr>
          <w:rFonts w:ascii="Calibri" w:hAnsi="Calibri"/>
          <w:b/>
        </w:rPr>
      </w:pPr>
      <w:r w:rsidRPr="00184358">
        <w:rPr>
          <w:rFonts w:ascii="Calibri" w:hAnsi="Calibri"/>
          <w:b/>
        </w:rPr>
        <w:lastRenderedPageBreak/>
        <w:t>1.</w:t>
      </w:r>
      <w:r w:rsidRPr="00184358">
        <w:rPr>
          <w:rFonts w:ascii="Calibri" w:hAnsi="Calibri"/>
          <w:b/>
        </w:rPr>
        <w:tab/>
        <w:t>Growing Parish/Vicar Relationships:</w:t>
      </w:r>
    </w:p>
    <w:p w14:paraId="41A71485" w14:textId="77777777" w:rsidR="00184358" w:rsidRDefault="00184358" w:rsidP="001F05C5">
      <w:pPr>
        <w:rPr>
          <w:rFonts w:ascii="Calibri" w:hAnsi="Calibri"/>
        </w:rPr>
      </w:pPr>
    </w:p>
    <w:p w14:paraId="41CB111A" w14:textId="77777777" w:rsidR="001F05C5" w:rsidRPr="001F05C5" w:rsidRDefault="001F05C5" w:rsidP="001F05C5">
      <w:pPr>
        <w:rPr>
          <w:rFonts w:ascii="Calibri" w:hAnsi="Calibri"/>
        </w:rPr>
      </w:pPr>
      <w:r w:rsidRPr="001F05C5">
        <w:rPr>
          <w:rFonts w:ascii="Calibri" w:hAnsi="Calibri"/>
        </w:rPr>
        <w:t xml:space="preserve">72 parishioners joined me in conversation during the months of August, September and October for gatherings about St Catherine’s memories and future hopes. We began to find our way together – listening and sharing. Many also participated in the HOPES survey during our stewardship season, to further clarify a direction for our life together. </w:t>
      </w:r>
    </w:p>
    <w:p w14:paraId="265BE3AB" w14:textId="77777777" w:rsidR="001F05C5" w:rsidRDefault="001F05C5" w:rsidP="001F05C5">
      <w:pPr>
        <w:rPr>
          <w:rFonts w:ascii="Calibri" w:hAnsi="Calibri"/>
        </w:rPr>
      </w:pPr>
      <w:r w:rsidRPr="001F05C5">
        <w:rPr>
          <w:rFonts w:ascii="Calibri" w:hAnsi="Calibri"/>
        </w:rPr>
        <w:t>And relationships are more than just formal meetings and ideas. In the weekly rhythm of Sunday preparation, worship &amp; coffee hour; Wednesday reflective worship &amp; gospel chit-chat; home &amp; hospital visits; walks; phone calls and emails; planning meetings and problem solving; we are being knitted together in a truly miraculous way. The Apostle Paul was onto something when he compared community to a body. Sometimes, we really do work well together!</w:t>
      </w:r>
    </w:p>
    <w:p w14:paraId="2E39ED11" w14:textId="77777777" w:rsidR="00184358" w:rsidRPr="001F05C5" w:rsidRDefault="00184358" w:rsidP="001F05C5">
      <w:pPr>
        <w:rPr>
          <w:rFonts w:ascii="Calibri" w:hAnsi="Calibri"/>
        </w:rPr>
      </w:pPr>
    </w:p>
    <w:p w14:paraId="7F4865C3" w14:textId="77777777" w:rsidR="001F05C5" w:rsidRPr="00184358" w:rsidRDefault="001F05C5" w:rsidP="001F05C5">
      <w:pPr>
        <w:rPr>
          <w:rFonts w:ascii="Calibri" w:hAnsi="Calibri"/>
          <w:b/>
        </w:rPr>
      </w:pPr>
      <w:r w:rsidRPr="00184358">
        <w:rPr>
          <w:rFonts w:ascii="Calibri" w:hAnsi="Calibri"/>
          <w:b/>
        </w:rPr>
        <w:t>2.</w:t>
      </w:r>
      <w:r w:rsidRPr="00184358">
        <w:rPr>
          <w:rFonts w:ascii="Calibri" w:hAnsi="Calibri"/>
          <w:b/>
        </w:rPr>
        <w:tab/>
        <w:t xml:space="preserve">Parish Council and the Admin &amp; Finance Committee collaboration: </w:t>
      </w:r>
    </w:p>
    <w:p w14:paraId="1774D9B6" w14:textId="77777777" w:rsidR="00184358" w:rsidRDefault="00184358" w:rsidP="001F05C5">
      <w:pPr>
        <w:rPr>
          <w:rFonts w:ascii="Calibri" w:hAnsi="Calibri"/>
        </w:rPr>
      </w:pPr>
    </w:p>
    <w:p w14:paraId="78D0D5EF" w14:textId="77777777" w:rsidR="001F05C5" w:rsidRPr="001F05C5" w:rsidRDefault="001F05C5" w:rsidP="001F05C5">
      <w:pPr>
        <w:rPr>
          <w:rFonts w:ascii="Calibri" w:hAnsi="Calibri"/>
        </w:rPr>
      </w:pPr>
      <w:r w:rsidRPr="001F05C5">
        <w:rPr>
          <w:rFonts w:ascii="Calibri" w:hAnsi="Calibri"/>
        </w:rPr>
        <w:t xml:space="preserve">These two groups of dedicated community volunteers continue to be a delight to work with. Thank you for your time, your energy, your creativity and your faithfulness. </w:t>
      </w:r>
    </w:p>
    <w:p w14:paraId="7EAC2237" w14:textId="77777777" w:rsidR="001F05C5" w:rsidRPr="001F05C5" w:rsidRDefault="001F05C5" w:rsidP="001F05C5">
      <w:pPr>
        <w:rPr>
          <w:rFonts w:ascii="Calibri" w:hAnsi="Calibri"/>
        </w:rPr>
      </w:pPr>
      <w:r w:rsidRPr="001F05C5">
        <w:rPr>
          <w:rFonts w:ascii="Calibri" w:hAnsi="Calibri"/>
        </w:rPr>
        <w:t xml:space="preserve">In September the Parish Council participated in a morning retreat. The aim was to get to know and trust each other as Parish Council; to visualize our parish structure and figure out ways to build stability in order to poise ourselves for growth; and to develop a strong plan for inter-group communication and visioning for our property development project. </w:t>
      </w:r>
    </w:p>
    <w:p w14:paraId="2CA98381" w14:textId="38234C29" w:rsidR="001F05C5" w:rsidRPr="001F05C5" w:rsidRDefault="00610E7B" w:rsidP="001F05C5">
      <w:pPr>
        <w:rPr>
          <w:rFonts w:ascii="Calibri" w:hAnsi="Calibri"/>
        </w:rPr>
      </w:pPr>
      <w:r>
        <w:rPr>
          <w:noProof/>
        </w:rPr>
        <w:drawing>
          <wp:anchor distT="0" distB="0" distL="114300" distR="114300" simplePos="0" relativeHeight="251663872" behindDoc="0" locked="0" layoutInCell="1" allowOverlap="1" wp14:anchorId="42F035FF" wp14:editId="407C3DBC">
            <wp:simplePos x="0" y="0"/>
            <wp:positionH relativeFrom="column">
              <wp:posOffset>-43815</wp:posOffset>
            </wp:positionH>
            <wp:positionV relativeFrom="paragraph">
              <wp:posOffset>1056640</wp:posOffset>
            </wp:positionV>
            <wp:extent cx="2393950" cy="2752725"/>
            <wp:effectExtent l="0" t="0" r="0" b="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3950" cy="2752725"/>
                    </a:xfrm>
                    <a:prstGeom prst="rect">
                      <a:avLst/>
                    </a:prstGeom>
                    <a:noFill/>
                  </pic:spPr>
                </pic:pic>
              </a:graphicData>
            </a:graphic>
            <wp14:sizeRelH relativeFrom="page">
              <wp14:pctWidth>0</wp14:pctWidth>
            </wp14:sizeRelH>
            <wp14:sizeRelV relativeFrom="page">
              <wp14:pctHeight>0</wp14:pctHeight>
            </wp14:sizeRelV>
          </wp:anchor>
        </w:drawing>
      </w:r>
      <w:r w:rsidR="001F05C5" w:rsidRPr="001F05C5">
        <w:rPr>
          <w:rFonts w:ascii="Calibri" w:hAnsi="Calibri"/>
        </w:rPr>
        <w:t>We discussed ways that the purpose of the Administration and Finance Committee has changed, given the size of our parish now. We discussed how the Administration and Finance Committee (now made up of the Wardens, Treasurer and Vicar) could function as a subgroup of Parish Council, proposing items to the Parish Council for decision. This conversation informs one of the motions for Vestry</w:t>
      </w:r>
      <w:r w:rsidR="00FF0137">
        <w:rPr>
          <w:rFonts w:ascii="Calibri" w:hAnsi="Calibri"/>
        </w:rPr>
        <w:t xml:space="preserve"> (see Addendum 2)</w:t>
      </w:r>
      <w:r w:rsidR="001F05C5" w:rsidRPr="001F05C5">
        <w:rPr>
          <w:rFonts w:ascii="Calibri" w:hAnsi="Calibri"/>
        </w:rPr>
        <w:t xml:space="preserve">. </w:t>
      </w:r>
    </w:p>
    <w:p w14:paraId="7E26B883" w14:textId="77777777" w:rsidR="001F05C5" w:rsidRPr="001F05C5" w:rsidRDefault="001F05C5" w:rsidP="001F05C5">
      <w:pPr>
        <w:rPr>
          <w:rFonts w:ascii="Calibri" w:hAnsi="Calibri"/>
        </w:rPr>
      </w:pPr>
    </w:p>
    <w:p w14:paraId="2E8172D3" w14:textId="77777777" w:rsidR="001F05C5" w:rsidRPr="001F05C5" w:rsidRDefault="001F05C5" w:rsidP="001F05C5">
      <w:pPr>
        <w:rPr>
          <w:rFonts w:ascii="Calibri" w:hAnsi="Calibri"/>
        </w:rPr>
      </w:pPr>
      <w:r w:rsidRPr="001F05C5">
        <w:rPr>
          <w:rFonts w:ascii="Calibri" w:hAnsi="Calibri"/>
        </w:rPr>
        <w:t>Another outcome of our discussion was a model of our parish, that pictures St. Catherine’s as a shell with a spiral inward. Where everything we do is an invitation to others and is a way of deepening the faith of our community. We imagined 6 streams that move inward:</w:t>
      </w:r>
    </w:p>
    <w:p w14:paraId="371EDE99" w14:textId="77777777" w:rsidR="001F05C5" w:rsidRPr="001F05C5" w:rsidRDefault="001F05C5" w:rsidP="001F05C5">
      <w:pPr>
        <w:rPr>
          <w:rFonts w:ascii="Calibri" w:hAnsi="Calibri"/>
        </w:rPr>
      </w:pPr>
      <w:r w:rsidRPr="001F05C5">
        <w:rPr>
          <w:rFonts w:ascii="Calibri" w:hAnsi="Calibri"/>
        </w:rPr>
        <w:t>-</w:t>
      </w:r>
      <w:r w:rsidRPr="001F05C5">
        <w:rPr>
          <w:rFonts w:ascii="Calibri" w:hAnsi="Calibri"/>
        </w:rPr>
        <w:tab/>
        <w:t xml:space="preserve">Worship, </w:t>
      </w:r>
    </w:p>
    <w:p w14:paraId="364E542C" w14:textId="77777777" w:rsidR="001F05C5" w:rsidRPr="001F05C5" w:rsidRDefault="001F05C5" w:rsidP="001F05C5">
      <w:pPr>
        <w:rPr>
          <w:rFonts w:ascii="Calibri" w:hAnsi="Calibri"/>
        </w:rPr>
      </w:pPr>
      <w:r w:rsidRPr="001F05C5">
        <w:rPr>
          <w:rFonts w:ascii="Calibri" w:hAnsi="Calibri"/>
        </w:rPr>
        <w:t>-</w:t>
      </w:r>
      <w:r w:rsidRPr="001F05C5">
        <w:rPr>
          <w:rFonts w:ascii="Calibri" w:hAnsi="Calibri"/>
        </w:rPr>
        <w:tab/>
        <w:t xml:space="preserve">Pastoral Care, </w:t>
      </w:r>
    </w:p>
    <w:p w14:paraId="75FFE57C" w14:textId="77777777" w:rsidR="001F05C5" w:rsidRPr="001F05C5" w:rsidRDefault="001F05C5" w:rsidP="001F05C5">
      <w:pPr>
        <w:rPr>
          <w:rFonts w:ascii="Calibri" w:hAnsi="Calibri"/>
        </w:rPr>
      </w:pPr>
      <w:r w:rsidRPr="001F05C5">
        <w:rPr>
          <w:rFonts w:ascii="Calibri" w:hAnsi="Calibri"/>
        </w:rPr>
        <w:t>-</w:t>
      </w:r>
      <w:r w:rsidRPr="001F05C5">
        <w:rPr>
          <w:rFonts w:ascii="Calibri" w:hAnsi="Calibri"/>
        </w:rPr>
        <w:tab/>
        <w:t xml:space="preserve">Leadership &amp; Decision Making, </w:t>
      </w:r>
    </w:p>
    <w:p w14:paraId="7513CD84" w14:textId="77777777" w:rsidR="001F05C5" w:rsidRPr="001F05C5" w:rsidRDefault="001F05C5" w:rsidP="001F05C5">
      <w:pPr>
        <w:rPr>
          <w:rFonts w:ascii="Calibri" w:hAnsi="Calibri"/>
        </w:rPr>
      </w:pPr>
      <w:r w:rsidRPr="001F05C5">
        <w:rPr>
          <w:rFonts w:ascii="Calibri" w:hAnsi="Calibri"/>
        </w:rPr>
        <w:t>-</w:t>
      </w:r>
      <w:r w:rsidRPr="001F05C5">
        <w:rPr>
          <w:rFonts w:ascii="Calibri" w:hAnsi="Calibri"/>
        </w:rPr>
        <w:tab/>
        <w:t xml:space="preserve">Community Connection, </w:t>
      </w:r>
    </w:p>
    <w:p w14:paraId="13C02A61" w14:textId="77777777" w:rsidR="001F05C5" w:rsidRPr="001F05C5" w:rsidRDefault="001F05C5" w:rsidP="001F05C5">
      <w:pPr>
        <w:rPr>
          <w:rFonts w:ascii="Calibri" w:hAnsi="Calibri"/>
        </w:rPr>
      </w:pPr>
      <w:r w:rsidRPr="001F05C5">
        <w:rPr>
          <w:rFonts w:ascii="Calibri" w:hAnsi="Calibri"/>
        </w:rPr>
        <w:t>-</w:t>
      </w:r>
      <w:r w:rsidRPr="001F05C5">
        <w:rPr>
          <w:rFonts w:ascii="Calibri" w:hAnsi="Calibri"/>
        </w:rPr>
        <w:tab/>
        <w:t xml:space="preserve">Communication, </w:t>
      </w:r>
    </w:p>
    <w:p w14:paraId="4E269498" w14:textId="77777777" w:rsidR="001F05C5" w:rsidRPr="001F05C5" w:rsidRDefault="001F05C5" w:rsidP="001F05C5">
      <w:pPr>
        <w:rPr>
          <w:rFonts w:ascii="Calibri" w:hAnsi="Calibri"/>
        </w:rPr>
      </w:pPr>
      <w:r w:rsidRPr="001F05C5">
        <w:rPr>
          <w:rFonts w:ascii="Calibri" w:hAnsi="Calibri"/>
        </w:rPr>
        <w:t>-</w:t>
      </w:r>
      <w:r w:rsidRPr="001F05C5">
        <w:rPr>
          <w:rFonts w:ascii="Calibri" w:hAnsi="Calibri"/>
        </w:rPr>
        <w:tab/>
        <w:t xml:space="preserve">Spiritual Education (Christian Formation). </w:t>
      </w:r>
    </w:p>
    <w:p w14:paraId="391F5E64" w14:textId="77777777" w:rsidR="001F05C5" w:rsidRPr="001F05C5" w:rsidRDefault="001F05C5" w:rsidP="001F05C5">
      <w:pPr>
        <w:rPr>
          <w:rFonts w:ascii="Calibri" w:hAnsi="Calibri"/>
        </w:rPr>
      </w:pPr>
    </w:p>
    <w:p w14:paraId="0374EDA3" w14:textId="77777777" w:rsidR="001F05C5" w:rsidRDefault="001F05C5" w:rsidP="001F05C5">
      <w:pPr>
        <w:rPr>
          <w:rFonts w:ascii="Calibri" w:hAnsi="Calibri"/>
        </w:rPr>
      </w:pPr>
    </w:p>
    <w:p w14:paraId="37CD2862" w14:textId="77777777" w:rsidR="00D156D3" w:rsidRDefault="00D156D3" w:rsidP="001F05C5">
      <w:pPr>
        <w:rPr>
          <w:rFonts w:ascii="Calibri" w:hAnsi="Calibri"/>
        </w:rPr>
      </w:pPr>
    </w:p>
    <w:p w14:paraId="54930AD9" w14:textId="77777777" w:rsidR="00D156D3" w:rsidRDefault="00D156D3" w:rsidP="001F05C5">
      <w:pPr>
        <w:rPr>
          <w:rFonts w:ascii="Calibri" w:hAnsi="Calibri"/>
        </w:rPr>
      </w:pPr>
    </w:p>
    <w:p w14:paraId="2813F91B" w14:textId="77777777" w:rsidR="00D156D3" w:rsidRDefault="00D156D3" w:rsidP="001F05C5">
      <w:pPr>
        <w:rPr>
          <w:rFonts w:ascii="Calibri" w:hAnsi="Calibri"/>
        </w:rPr>
      </w:pPr>
    </w:p>
    <w:p w14:paraId="21484538" w14:textId="77777777" w:rsidR="00D156D3" w:rsidRDefault="00D156D3" w:rsidP="001F05C5">
      <w:pPr>
        <w:rPr>
          <w:rFonts w:ascii="Calibri" w:hAnsi="Calibri"/>
        </w:rPr>
      </w:pPr>
    </w:p>
    <w:p w14:paraId="6C9448F6" w14:textId="77777777" w:rsidR="00D156D3" w:rsidRPr="001F05C5" w:rsidRDefault="00D156D3" w:rsidP="001F05C5">
      <w:pPr>
        <w:rPr>
          <w:rFonts w:ascii="Calibri" w:hAnsi="Calibri"/>
        </w:rPr>
      </w:pPr>
    </w:p>
    <w:p w14:paraId="0FBFFA7C" w14:textId="77777777" w:rsidR="001F05C5" w:rsidRPr="004F064D" w:rsidRDefault="001F05C5" w:rsidP="001F05C5">
      <w:pPr>
        <w:rPr>
          <w:rFonts w:ascii="Calibri" w:hAnsi="Calibri"/>
          <w:b/>
        </w:rPr>
      </w:pPr>
      <w:r w:rsidRPr="004F064D">
        <w:rPr>
          <w:rFonts w:ascii="Calibri" w:hAnsi="Calibri"/>
          <w:b/>
        </w:rPr>
        <w:lastRenderedPageBreak/>
        <w:t>3.</w:t>
      </w:r>
      <w:r w:rsidRPr="004F064D">
        <w:rPr>
          <w:rFonts w:ascii="Calibri" w:hAnsi="Calibri"/>
          <w:b/>
        </w:rPr>
        <w:tab/>
        <w:t>Working with worship volunteers/teams:</w:t>
      </w:r>
    </w:p>
    <w:p w14:paraId="52F916ED" w14:textId="77777777" w:rsidR="001F05C5" w:rsidRPr="001F05C5" w:rsidRDefault="001F05C5" w:rsidP="001F05C5">
      <w:pPr>
        <w:rPr>
          <w:rFonts w:ascii="Calibri" w:hAnsi="Calibri"/>
        </w:rPr>
      </w:pPr>
    </w:p>
    <w:p w14:paraId="38F15E8F" w14:textId="77777777" w:rsidR="001F05C5" w:rsidRPr="001F05C5" w:rsidRDefault="001F05C5" w:rsidP="001F05C5">
      <w:pPr>
        <w:rPr>
          <w:rFonts w:ascii="Calibri" w:hAnsi="Calibri"/>
        </w:rPr>
      </w:pPr>
      <w:r w:rsidRPr="001F05C5">
        <w:rPr>
          <w:rFonts w:ascii="Calibri" w:hAnsi="Calibri"/>
        </w:rPr>
        <w:t xml:space="preserve">In September and October the worship teams (Readers, Intercessors, Altar Guild, Eucharistic Ministers and Sub-deacons, Servers, Greeters &amp; Sides-people) gathered to find our way onto the same page. The Sunday services are deeply enriched by community participation, including those behind the scene roles like collection counting and coffee/tea hospitality. Thank you to each of you for your ministries. We are blessed. </w:t>
      </w:r>
    </w:p>
    <w:p w14:paraId="1EC57356" w14:textId="77777777" w:rsidR="001F05C5" w:rsidRPr="001F05C5" w:rsidRDefault="001F05C5" w:rsidP="001F05C5">
      <w:pPr>
        <w:rPr>
          <w:rFonts w:ascii="Calibri" w:hAnsi="Calibri"/>
        </w:rPr>
      </w:pPr>
      <w:r w:rsidRPr="001F05C5">
        <w:rPr>
          <w:rFonts w:ascii="Calibri" w:hAnsi="Calibri"/>
        </w:rPr>
        <w:t xml:space="preserve">*As a side note - If you are new here or not (yet) on one of our worship teams, there are many places to get involved. Come and talk to me! </w:t>
      </w:r>
    </w:p>
    <w:p w14:paraId="17E6667D" w14:textId="77777777" w:rsidR="001F05C5" w:rsidRPr="001F05C5" w:rsidRDefault="001F05C5" w:rsidP="001F05C5">
      <w:pPr>
        <w:rPr>
          <w:rFonts w:ascii="Calibri" w:hAnsi="Calibri"/>
        </w:rPr>
      </w:pPr>
    </w:p>
    <w:p w14:paraId="7CF67E62" w14:textId="77777777" w:rsidR="001F05C5" w:rsidRDefault="001F05C5" w:rsidP="001F05C5">
      <w:pPr>
        <w:rPr>
          <w:rFonts w:ascii="Calibri" w:hAnsi="Calibri"/>
        </w:rPr>
      </w:pPr>
      <w:r w:rsidRPr="001F05C5">
        <w:rPr>
          <w:rFonts w:ascii="Calibri" w:hAnsi="Calibri"/>
        </w:rPr>
        <w:t xml:space="preserve">In October we gathered together a Liturgical Advisory Committee. Making use of the ‘Shell’ model, we discussed ways that our Advent, Christmas and Epiphany seasons could be </w:t>
      </w:r>
      <w:r w:rsidRPr="00184358">
        <w:rPr>
          <w:rFonts w:ascii="Calibri" w:hAnsi="Calibri"/>
          <w:b/>
        </w:rPr>
        <w:t xml:space="preserve">Inviting, Orienting </w:t>
      </w:r>
      <w:r w:rsidRPr="00184358">
        <w:rPr>
          <w:rFonts w:ascii="Calibri" w:hAnsi="Calibri"/>
        </w:rPr>
        <w:t>and</w:t>
      </w:r>
      <w:r w:rsidRPr="00184358">
        <w:rPr>
          <w:rFonts w:ascii="Calibri" w:hAnsi="Calibri"/>
          <w:b/>
        </w:rPr>
        <w:t xml:space="preserve"> Deepening</w:t>
      </w:r>
      <w:r w:rsidRPr="001F05C5">
        <w:rPr>
          <w:rFonts w:ascii="Calibri" w:hAnsi="Calibri"/>
        </w:rPr>
        <w:t>.</w:t>
      </w:r>
    </w:p>
    <w:p w14:paraId="175B5F8E" w14:textId="73EE66CE" w:rsidR="00184358" w:rsidRPr="001F05C5" w:rsidRDefault="00610E7B" w:rsidP="001F05C5">
      <w:pPr>
        <w:rPr>
          <w:rFonts w:ascii="Calibri" w:hAnsi="Calibri"/>
        </w:rPr>
      </w:pPr>
      <w:r>
        <w:rPr>
          <w:noProof/>
        </w:rPr>
        <mc:AlternateContent>
          <mc:Choice Requires="wpg">
            <w:drawing>
              <wp:anchor distT="0" distB="0" distL="114300" distR="114300" simplePos="0" relativeHeight="251661824" behindDoc="1" locked="0" layoutInCell="1" allowOverlap="1" wp14:anchorId="14545154" wp14:editId="556DE4C6">
                <wp:simplePos x="0" y="0"/>
                <wp:positionH relativeFrom="column">
                  <wp:posOffset>-298450</wp:posOffset>
                </wp:positionH>
                <wp:positionV relativeFrom="page">
                  <wp:posOffset>3552190</wp:posOffset>
                </wp:positionV>
                <wp:extent cx="3305175" cy="3333750"/>
                <wp:effectExtent l="0" t="0" r="12700" b="635"/>
                <wp:wrapThrough wrapText="bothSides">
                  <wp:wrapPolygon edited="0">
                    <wp:start x="8901" y="802"/>
                    <wp:lineTo x="8901" y="1790"/>
                    <wp:lineTo x="5291" y="2345"/>
                    <wp:lineTo x="4793" y="2469"/>
                    <wp:lineTo x="4793" y="4567"/>
                    <wp:lineTo x="5478" y="4752"/>
                    <wp:lineTo x="7470" y="4875"/>
                    <wp:lineTo x="5104" y="5493"/>
                    <wp:lineTo x="5104" y="5739"/>
                    <wp:lineTo x="4606" y="6048"/>
                    <wp:lineTo x="3735" y="6727"/>
                    <wp:lineTo x="2863" y="7714"/>
                    <wp:lineTo x="2241" y="8702"/>
                    <wp:lineTo x="1805" y="9689"/>
                    <wp:lineTo x="1556" y="10677"/>
                    <wp:lineTo x="685" y="11602"/>
                    <wp:lineTo x="1369" y="12651"/>
                    <wp:lineTo x="1556" y="13639"/>
                    <wp:lineTo x="2241" y="15614"/>
                    <wp:lineTo x="2801" y="16601"/>
                    <wp:lineTo x="3610" y="17589"/>
                    <wp:lineTo x="4855" y="18638"/>
                    <wp:lineTo x="6661" y="19563"/>
                    <wp:lineTo x="8839" y="20551"/>
                    <wp:lineTo x="8901" y="20736"/>
                    <wp:lineTo x="9275" y="20736"/>
                    <wp:lineTo x="9337" y="20551"/>
                    <wp:lineTo x="12636" y="19563"/>
                    <wp:lineTo x="14504" y="18576"/>
                    <wp:lineTo x="15749" y="17589"/>
                    <wp:lineTo x="16620" y="16601"/>
                    <wp:lineTo x="17305" y="15614"/>
                    <wp:lineTo x="17741" y="14626"/>
                    <wp:lineTo x="18363" y="12651"/>
                    <wp:lineTo x="19172" y="11664"/>
                    <wp:lineTo x="20666" y="11664"/>
                    <wp:lineTo x="21662" y="11294"/>
                    <wp:lineTo x="21662" y="8887"/>
                    <wp:lineTo x="18114" y="8702"/>
                    <wp:lineTo x="17803" y="7714"/>
                    <wp:lineTo x="17367" y="6727"/>
                    <wp:lineTo x="16745" y="5739"/>
                    <wp:lineTo x="15998" y="4752"/>
                    <wp:lineTo x="15002" y="3765"/>
                    <wp:lineTo x="13508" y="2715"/>
                    <wp:lineTo x="11578" y="1913"/>
                    <wp:lineTo x="10956" y="1790"/>
                    <wp:lineTo x="9275" y="802"/>
                    <wp:lineTo x="8901" y="802"/>
                  </wp:wrapPolygon>
                </wp:wrapThrough>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175" cy="3333750"/>
                          <a:chOff x="0" y="0"/>
                          <a:chExt cx="26003" cy="26009"/>
                        </a:xfrm>
                      </wpg:grpSpPr>
                      <pic:pic xmlns:pic="http://schemas.openxmlformats.org/drawingml/2006/picture">
                        <pic:nvPicPr>
                          <pic:cNvPr id="3" name="Picture 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9" cy="26009"/>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6000" y="3048"/>
                            <a:ext cx="7335" cy="2476"/>
                          </a:xfrm>
                          <a:prstGeom prst="rect">
                            <a:avLst/>
                          </a:prstGeom>
                          <a:solidFill>
                            <a:srgbClr val="FFFFFF"/>
                          </a:solidFill>
                          <a:ln w="6350">
                            <a:solidFill>
                              <a:srgbClr val="000000"/>
                            </a:solidFill>
                            <a:miter lim="800000"/>
                            <a:headEnd/>
                            <a:tailEnd/>
                          </a:ln>
                        </wps:spPr>
                        <wps:txbx>
                          <w:txbxContent>
                            <w:p w14:paraId="43F25678" w14:textId="77777777" w:rsidR="00A811CD" w:rsidRDefault="00A811CD" w:rsidP="00184358">
                              <w:r>
                                <w:rPr>
                                  <w:b/>
                                </w:rPr>
                                <w:t>Inviting</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17907" y="10858"/>
                            <a:ext cx="8096" cy="2667"/>
                          </a:xfrm>
                          <a:prstGeom prst="rect">
                            <a:avLst/>
                          </a:prstGeom>
                          <a:solidFill>
                            <a:srgbClr val="FFFFFF"/>
                          </a:solidFill>
                          <a:ln w="6350">
                            <a:solidFill>
                              <a:srgbClr val="000000"/>
                            </a:solidFill>
                            <a:miter lim="800000"/>
                            <a:headEnd/>
                            <a:tailEnd/>
                          </a:ln>
                        </wps:spPr>
                        <wps:txbx>
                          <w:txbxContent>
                            <w:p w14:paraId="78221EEE" w14:textId="77777777" w:rsidR="00A811CD" w:rsidRDefault="00A811CD" w:rsidP="00184358">
                              <w:r>
                                <w:rPr>
                                  <w:b/>
                                </w:rPr>
                                <w:t>Orienting</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3905" y="16478"/>
                            <a:ext cx="9430" cy="2667"/>
                          </a:xfrm>
                          <a:prstGeom prst="rect">
                            <a:avLst/>
                          </a:prstGeom>
                          <a:solidFill>
                            <a:srgbClr val="FFFFFF"/>
                          </a:solidFill>
                          <a:ln w="6350">
                            <a:solidFill>
                              <a:srgbClr val="000000"/>
                            </a:solidFill>
                            <a:miter lim="800000"/>
                            <a:headEnd/>
                            <a:tailEnd/>
                          </a:ln>
                        </wps:spPr>
                        <wps:txbx>
                          <w:txbxContent>
                            <w:p w14:paraId="182550EC" w14:textId="77777777" w:rsidR="00A811CD" w:rsidRDefault="00A811CD" w:rsidP="00184358">
                              <w:r>
                                <w:rPr>
                                  <w:b/>
                                </w:rPr>
                                <w:t>Deepening</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4545154" id="Group 7" o:spid="_x0000_s1027" style="position:absolute;margin-left:-23.5pt;margin-top:279.7pt;width:260.25pt;height:262.5pt;z-index:-251654656;mso-position-vertical-relative:page;mso-width-relative:margin;mso-height-relative:margin" coordsize="26003,26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8" type="#_x0000_t75" style="position:absolute;width:24009;height:26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">
                  <v:imagedata r:id="rId13" o:title=""/>
                </v:shape>
                <v:shape id="Text Box 4" o:spid="_x0000_s1029" type="#_x0000_t202" style="position:absolute;left:6000;top:3048;width:733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" strokeweight=".5pt">
                  <v:textbox>
                    <w:txbxContent>
                      <w:p w14:paraId="43F25678" w14:textId="77777777" w:rsidR="00A811CD" w:rsidRDefault="00A811CD" w:rsidP="00184358">
                        <w:r>
                          <w:rPr>
                            <w:b/>
                          </w:rPr>
                          <w:t>Inviting</w:t>
                        </w:r>
                      </w:p>
                    </w:txbxContent>
                  </v:textbox>
                </v:shape>
                <v:shape id="Text Box 5" o:spid="_x0000_s1030" type="#_x0000_t202" style="position:absolute;left:17907;top:10858;width:8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" strokeweight=".5pt">
                  <v:textbox>
                    <w:txbxContent>
                      <w:p w14:paraId="78221EEE" w14:textId="77777777" w:rsidR="00A811CD" w:rsidRDefault="00A811CD" w:rsidP="00184358">
                        <w:r>
                          <w:rPr>
                            <w:b/>
                          </w:rPr>
                          <w:t>Orienting</w:t>
                        </w:r>
                      </w:p>
                    </w:txbxContent>
                  </v:textbox>
                </v:shape>
                <v:shape id="Text Box 6" o:spid="_x0000_s1031" type="#_x0000_t202" style="position:absolute;left:3905;top:16478;width:943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" strokeweight=".5pt">
                  <v:textbox>
                    <w:txbxContent>
                      <w:p w14:paraId="182550EC" w14:textId="77777777" w:rsidR="00A811CD" w:rsidRDefault="00A811CD" w:rsidP="00184358">
                        <w:r>
                          <w:rPr>
                            <w:b/>
                          </w:rPr>
                          <w:t>Deepening</w:t>
                        </w:r>
                      </w:p>
                    </w:txbxContent>
                  </v:textbox>
                </v:shape>
                <w10:wrap type="through" anchory="page"/>
              </v:group>
            </w:pict>
          </mc:Fallback>
        </mc:AlternateContent>
      </w:r>
    </w:p>
    <w:p w14:paraId="276D7812" w14:textId="3FD09011" w:rsidR="001F05C5" w:rsidRPr="001F05C5" w:rsidRDefault="00610E7B" w:rsidP="001F05C5">
      <w:pPr>
        <w:rPr>
          <w:rFonts w:ascii="Calibri" w:hAnsi="Calibri"/>
        </w:rPr>
      </w:pPr>
      <w:r>
        <w:rPr>
          <w:noProof/>
        </w:rPr>
        <mc:AlternateContent>
          <mc:Choice Requires="wps">
            <w:drawing>
              <wp:anchor distT="0" distB="0" distL="114300" distR="114300" simplePos="0" relativeHeight="251662848" behindDoc="0" locked="0" layoutInCell="1" allowOverlap="1" wp14:anchorId="01C0C741" wp14:editId="13A1C35D">
                <wp:simplePos x="0" y="0"/>
                <wp:positionH relativeFrom="column">
                  <wp:posOffset>3092450</wp:posOffset>
                </wp:positionH>
                <wp:positionV relativeFrom="paragraph">
                  <wp:posOffset>109855</wp:posOffset>
                </wp:positionV>
                <wp:extent cx="3057525" cy="311467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7525" cy="3114675"/>
                        </a:xfrm>
                        <a:prstGeom prst="rect">
                          <a:avLst/>
                        </a:prstGeom>
                        <a:solidFill>
                          <a:sysClr val="window" lastClr="FFFFFF"/>
                        </a:solidFill>
                        <a:ln w="6350">
                          <a:solidFill>
                            <a:prstClr val="black"/>
                          </a:solidFill>
                        </a:ln>
                        <a:effectLst/>
                      </wps:spPr>
                      <wps:txbx>
                        <w:txbxContent>
                          <w:p w14:paraId="4FDD013F" w14:textId="77777777" w:rsidR="00A811CD" w:rsidRPr="00C84DEB" w:rsidRDefault="00A811CD" w:rsidP="00184358">
                            <w:r w:rsidRPr="00C84DEB">
                              <w:rPr>
                                <w:b/>
                                <w:u w:val="single"/>
                              </w:rPr>
                              <w:t>Inviting</w:t>
                            </w:r>
                            <w:r w:rsidRPr="00C84DEB">
                              <w:t xml:space="preserve"> worship meant that we needed easy-to-follow bulletins, advertising and invitations, website descriptions, ordinary language, accessible music, introductions to community (e.g. names given before announcements).</w:t>
                            </w:r>
                          </w:p>
                          <w:p w14:paraId="6C85A001" w14:textId="77777777" w:rsidR="00A811CD" w:rsidRPr="00C84DEB" w:rsidRDefault="00A811CD" w:rsidP="00184358">
                            <w:r w:rsidRPr="00C84DEB">
                              <w:rPr>
                                <w:b/>
                                <w:u w:val="single"/>
                              </w:rPr>
                              <w:t>Orienting</w:t>
                            </w:r>
                            <w:r w:rsidRPr="00C84DEB">
                              <w:rPr>
                                <w:b/>
                              </w:rPr>
                              <w:t xml:space="preserve"> </w:t>
                            </w:r>
                            <w:r w:rsidRPr="00C84DEB">
                              <w:t>worship needed to have diverse liturgical leadership; invitations for participation; explanations about symbols in the service; the presence of pew hosts; and Christian education/formation that supports learning.</w:t>
                            </w:r>
                          </w:p>
                          <w:p w14:paraId="5D584990" w14:textId="77777777" w:rsidR="00A811CD" w:rsidRDefault="00A811CD" w:rsidP="00184358">
                            <w:r w:rsidRPr="00C84DEB">
                              <w:rPr>
                                <w:b/>
                                <w:u w:val="single"/>
                              </w:rPr>
                              <w:t>Deepening</w:t>
                            </w:r>
                            <w:r w:rsidRPr="00C84DEB">
                              <w:rPr>
                                <w:b/>
                              </w:rPr>
                              <w:t xml:space="preserve"> </w:t>
                            </w:r>
                            <w:r w:rsidRPr="00C84DEB">
                              <w:t>worship experiments with forms of prayer, has variety</w:t>
                            </w:r>
                            <w:r>
                              <w:t xml:space="preserve"> and depth of tradition</w:t>
                            </w:r>
                            <w:r w:rsidRPr="00C84DEB">
                              <w:t>, regular avenues for feedback, grounding sounds such as bells and singing bowls, and sung responses to intercessions, with space to be silent.</w:t>
                            </w:r>
                          </w:p>
                          <w:p w14:paraId="1F0AF540" w14:textId="77777777" w:rsidR="00A811CD" w:rsidRDefault="00A811CD" w:rsidP="001843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C0C741" id="Text Box 8" o:spid="_x0000_s1032" type="#_x0000_t202" style="position:absolute;margin-left:243.5pt;margin-top:8.65pt;width:240.75pt;height:24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pIaAIAAOE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" fillcolor="window" strokeweight=".5pt">
                <v:path arrowok="t"/>
                <v:textbox>
                  <w:txbxContent>
                    <w:p w14:paraId="4FDD013F" w14:textId="77777777" w:rsidR="00A811CD" w:rsidRPr="00C84DEB" w:rsidRDefault="00A811CD" w:rsidP="00184358">
                      <w:r w:rsidRPr="00C84DEB">
                        <w:rPr>
                          <w:b/>
                          <w:u w:val="single"/>
                        </w:rPr>
                        <w:t>Inviting</w:t>
                      </w:r>
                      <w:r w:rsidRPr="00C84DEB">
                        <w:t xml:space="preserve"> worship meant that we needed easy-to-follow bulletins, advertising and invitations, website descriptions, ordinary language, accessible music, introductions to community (e.g. names given before announcements).</w:t>
                      </w:r>
                    </w:p>
                    <w:p w14:paraId="6C85A001" w14:textId="77777777" w:rsidR="00A811CD" w:rsidRPr="00C84DEB" w:rsidRDefault="00A811CD" w:rsidP="00184358">
                      <w:r w:rsidRPr="00C84DEB">
                        <w:rPr>
                          <w:b/>
                          <w:u w:val="single"/>
                        </w:rPr>
                        <w:t>Orienting</w:t>
                      </w:r>
                      <w:r w:rsidRPr="00C84DEB">
                        <w:rPr>
                          <w:b/>
                        </w:rPr>
                        <w:t xml:space="preserve"> </w:t>
                      </w:r>
                      <w:r w:rsidRPr="00C84DEB">
                        <w:t>worship needed to have diverse liturgical leadership; invitations for participation; explanations about symbols in the service; the presence of pew hosts; and Christian education/formation that supports learning.</w:t>
                      </w:r>
                    </w:p>
                    <w:p w14:paraId="5D584990" w14:textId="77777777" w:rsidR="00A811CD" w:rsidRDefault="00A811CD" w:rsidP="00184358">
                      <w:r w:rsidRPr="00C84DEB">
                        <w:rPr>
                          <w:b/>
                          <w:u w:val="single"/>
                        </w:rPr>
                        <w:t>Deepening</w:t>
                      </w:r>
                      <w:r w:rsidRPr="00C84DEB">
                        <w:rPr>
                          <w:b/>
                        </w:rPr>
                        <w:t xml:space="preserve"> </w:t>
                      </w:r>
                      <w:r w:rsidRPr="00C84DEB">
                        <w:t>worship experiments with forms of prayer, has variety</w:t>
                      </w:r>
                      <w:r>
                        <w:t xml:space="preserve"> and depth of tradition</w:t>
                      </w:r>
                      <w:r w:rsidRPr="00C84DEB">
                        <w:t>, regular avenues for feedback, grounding sounds such as bells and singing bowls, and sung responses to intercessions, with space to be silent.</w:t>
                      </w:r>
                    </w:p>
                    <w:p w14:paraId="1F0AF540" w14:textId="77777777" w:rsidR="00A811CD" w:rsidRDefault="00A811CD" w:rsidP="00184358"/>
                  </w:txbxContent>
                </v:textbox>
              </v:shape>
            </w:pict>
          </mc:Fallback>
        </mc:AlternateContent>
      </w:r>
      <w:r w:rsidR="001F05C5" w:rsidRPr="001F05C5">
        <w:rPr>
          <w:rFonts w:ascii="Calibri" w:hAnsi="Calibri"/>
        </w:rPr>
        <w:t xml:space="preserve">                                        </w:t>
      </w:r>
    </w:p>
    <w:p w14:paraId="2DA407D5" w14:textId="77777777" w:rsidR="001F05C5" w:rsidRPr="001F05C5" w:rsidRDefault="001F05C5" w:rsidP="001F05C5">
      <w:pPr>
        <w:rPr>
          <w:rFonts w:ascii="Calibri" w:hAnsi="Calibri"/>
        </w:rPr>
      </w:pPr>
      <w:r w:rsidRPr="001F05C5">
        <w:rPr>
          <w:rFonts w:ascii="Calibri" w:hAnsi="Calibri"/>
        </w:rPr>
        <w:t xml:space="preserve">                                                </w:t>
      </w:r>
    </w:p>
    <w:p w14:paraId="08CD4030" w14:textId="77777777" w:rsidR="001F05C5" w:rsidRPr="001F05C5" w:rsidRDefault="001F05C5" w:rsidP="001F05C5">
      <w:pPr>
        <w:rPr>
          <w:rFonts w:ascii="Calibri" w:hAnsi="Calibri"/>
        </w:rPr>
      </w:pPr>
    </w:p>
    <w:p w14:paraId="452421B1" w14:textId="77777777" w:rsidR="001F05C5" w:rsidRPr="001F05C5" w:rsidRDefault="001F05C5" w:rsidP="001F05C5">
      <w:pPr>
        <w:rPr>
          <w:rFonts w:ascii="Calibri" w:hAnsi="Calibri"/>
        </w:rPr>
      </w:pPr>
    </w:p>
    <w:p w14:paraId="162D5C3E" w14:textId="77777777" w:rsidR="001F05C5" w:rsidRPr="001F05C5" w:rsidRDefault="001F05C5" w:rsidP="001F05C5">
      <w:pPr>
        <w:rPr>
          <w:rFonts w:ascii="Calibri" w:hAnsi="Calibri"/>
        </w:rPr>
      </w:pPr>
    </w:p>
    <w:p w14:paraId="6538814D" w14:textId="77777777" w:rsidR="001F05C5" w:rsidRDefault="001F05C5" w:rsidP="001F05C5">
      <w:pPr>
        <w:rPr>
          <w:rFonts w:ascii="Calibri" w:hAnsi="Calibri"/>
        </w:rPr>
      </w:pPr>
    </w:p>
    <w:p w14:paraId="43C54B74" w14:textId="77777777" w:rsidR="00184358" w:rsidRDefault="00184358" w:rsidP="001F05C5">
      <w:pPr>
        <w:rPr>
          <w:rFonts w:ascii="Calibri" w:hAnsi="Calibri"/>
        </w:rPr>
      </w:pPr>
    </w:p>
    <w:p w14:paraId="02EC6AE0" w14:textId="77777777" w:rsidR="00184358" w:rsidRDefault="00184358" w:rsidP="001F05C5">
      <w:pPr>
        <w:rPr>
          <w:rFonts w:ascii="Calibri" w:hAnsi="Calibri"/>
        </w:rPr>
      </w:pPr>
    </w:p>
    <w:p w14:paraId="42CCBCA9" w14:textId="77777777" w:rsidR="00184358" w:rsidRDefault="00184358" w:rsidP="001F05C5">
      <w:pPr>
        <w:rPr>
          <w:rFonts w:ascii="Calibri" w:hAnsi="Calibri"/>
        </w:rPr>
      </w:pPr>
    </w:p>
    <w:p w14:paraId="436E7C75" w14:textId="77777777" w:rsidR="00184358" w:rsidRPr="001F05C5" w:rsidRDefault="00184358" w:rsidP="001F05C5">
      <w:pPr>
        <w:rPr>
          <w:rFonts w:ascii="Calibri" w:hAnsi="Calibri"/>
        </w:rPr>
      </w:pPr>
    </w:p>
    <w:p w14:paraId="00A975EA" w14:textId="77777777" w:rsidR="001F05C5" w:rsidRPr="001F05C5" w:rsidRDefault="001F05C5" w:rsidP="001F05C5">
      <w:pPr>
        <w:rPr>
          <w:rFonts w:ascii="Calibri" w:hAnsi="Calibri"/>
        </w:rPr>
      </w:pPr>
      <w:r w:rsidRPr="001F05C5">
        <w:rPr>
          <w:rFonts w:ascii="Calibri" w:hAnsi="Calibri"/>
        </w:rPr>
        <w:t xml:space="preserve">                                                </w:t>
      </w:r>
    </w:p>
    <w:p w14:paraId="001D4A95" w14:textId="77777777" w:rsidR="001F05C5" w:rsidRPr="001F05C5" w:rsidRDefault="001F05C5" w:rsidP="001F05C5">
      <w:pPr>
        <w:rPr>
          <w:rFonts w:ascii="Calibri" w:hAnsi="Calibri"/>
        </w:rPr>
      </w:pPr>
    </w:p>
    <w:p w14:paraId="7EC2EEEC" w14:textId="77777777" w:rsidR="001F05C5" w:rsidRPr="001F05C5" w:rsidRDefault="001F05C5" w:rsidP="001F05C5">
      <w:pPr>
        <w:rPr>
          <w:rFonts w:ascii="Calibri" w:hAnsi="Calibri"/>
        </w:rPr>
      </w:pPr>
    </w:p>
    <w:p w14:paraId="1754D34D" w14:textId="77777777" w:rsidR="001F05C5" w:rsidRPr="001F05C5" w:rsidRDefault="001F05C5" w:rsidP="001F05C5">
      <w:pPr>
        <w:rPr>
          <w:rFonts w:ascii="Calibri" w:hAnsi="Calibri"/>
        </w:rPr>
      </w:pPr>
    </w:p>
    <w:p w14:paraId="2C3AECD8" w14:textId="77777777" w:rsidR="001F05C5" w:rsidRPr="001F05C5" w:rsidRDefault="001F05C5" w:rsidP="001F05C5">
      <w:pPr>
        <w:rPr>
          <w:rFonts w:ascii="Calibri" w:hAnsi="Calibri"/>
        </w:rPr>
      </w:pPr>
    </w:p>
    <w:p w14:paraId="6B9CD2F6" w14:textId="77777777" w:rsidR="001F05C5" w:rsidRPr="001F05C5" w:rsidRDefault="001F05C5" w:rsidP="001F05C5">
      <w:pPr>
        <w:rPr>
          <w:rFonts w:ascii="Calibri" w:hAnsi="Calibri"/>
        </w:rPr>
      </w:pPr>
    </w:p>
    <w:p w14:paraId="7A5625EB" w14:textId="77777777" w:rsidR="001F05C5" w:rsidRPr="001F05C5" w:rsidRDefault="001F05C5" w:rsidP="001F05C5">
      <w:pPr>
        <w:rPr>
          <w:rFonts w:ascii="Calibri" w:hAnsi="Calibri"/>
        </w:rPr>
      </w:pPr>
    </w:p>
    <w:p w14:paraId="55F9A0A1" w14:textId="77777777" w:rsidR="00184358" w:rsidRDefault="00184358" w:rsidP="001F05C5">
      <w:pPr>
        <w:rPr>
          <w:rFonts w:ascii="Calibri" w:hAnsi="Calibri"/>
        </w:rPr>
      </w:pPr>
    </w:p>
    <w:p w14:paraId="64942EDB" w14:textId="77777777" w:rsidR="001F05C5" w:rsidRPr="001F05C5" w:rsidRDefault="001F05C5" w:rsidP="001F05C5">
      <w:pPr>
        <w:rPr>
          <w:rFonts w:ascii="Calibri" w:hAnsi="Calibri"/>
        </w:rPr>
      </w:pPr>
      <w:r w:rsidRPr="001F05C5">
        <w:rPr>
          <w:rFonts w:ascii="Calibri" w:hAnsi="Calibri"/>
        </w:rPr>
        <w:t>I am privileged to work with Siiri Rebane, a creative, resourceful and gifted musician. We are growing and learning together. Thank you to all musicians, choir members, bell choir members and to Alice Korfman &amp; Joyful Voice. Inviting people to worship with us, is only possible because of your generosity in sharing of your talents. Our temporary administrator, Mayne Ellis, is an asset to our community. She is wonderfully supporting our worship services with easy-to-follow bulletins, enlarged readings and volunteer scheduling. Thank you!</w:t>
      </w:r>
    </w:p>
    <w:p w14:paraId="23D676C1" w14:textId="77777777" w:rsidR="001F05C5" w:rsidRPr="001F05C5" w:rsidRDefault="001F05C5" w:rsidP="001F05C5">
      <w:pPr>
        <w:rPr>
          <w:rFonts w:ascii="Calibri" w:hAnsi="Calibri"/>
        </w:rPr>
      </w:pPr>
    </w:p>
    <w:p w14:paraId="759692DE" w14:textId="77777777" w:rsidR="001F05C5" w:rsidRPr="001F05C5" w:rsidRDefault="001F05C5" w:rsidP="001F05C5">
      <w:pPr>
        <w:rPr>
          <w:rFonts w:ascii="Calibri" w:hAnsi="Calibri"/>
        </w:rPr>
      </w:pPr>
      <w:r w:rsidRPr="001F05C5">
        <w:rPr>
          <w:rFonts w:ascii="Calibri" w:hAnsi="Calibri"/>
        </w:rPr>
        <w:t xml:space="preserve">Our worship life is intergenerational. And finding place for children, teens, young adults, 40+ and seniors is an important and a tricky dance. Perhaps more than ever, it is here we are called toward sacrificial love of our neighbour. I am grateful that we seem to be finding our way together. </w:t>
      </w:r>
    </w:p>
    <w:p w14:paraId="2C8D36CD" w14:textId="77777777" w:rsidR="001F05C5" w:rsidRPr="001F05C5" w:rsidRDefault="001F05C5" w:rsidP="001F05C5">
      <w:pPr>
        <w:rPr>
          <w:rFonts w:ascii="Calibri" w:hAnsi="Calibri"/>
        </w:rPr>
      </w:pPr>
      <w:r w:rsidRPr="001F05C5">
        <w:rPr>
          <w:rFonts w:ascii="Calibri" w:hAnsi="Calibri"/>
        </w:rPr>
        <w:t xml:space="preserve"> </w:t>
      </w:r>
    </w:p>
    <w:p w14:paraId="407C1C88" w14:textId="77777777" w:rsidR="001F05C5" w:rsidRDefault="001F05C5" w:rsidP="001F05C5">
      <w:pPr>
        <w:rPr>
          <w:rFonts w:ascii="Calibri" w:hAnsi="Calibri"/>
          <w:b/>
        </w:rPr>
      </w:pPr>
      <w:r w:rsidRPr="00184358">
        <w:rPr>
          <w:rFonts w:ascii="Calibri" w:hAnsi="Calibri"/>
          <w:b/>
        </w:rPr>
        <w:lastRenderedPageBreak/>
        <w:t xml:space="preserve">Looking ahead… </w:t>
      </w:r>
    </w:p>
    <w:p w14:paraId="745F60E0" w14:textId="77777777" w:rsidR="00184358" w:rsidRPr="00184358" w:rsidRDefault="00184358" w:rsidP="001F05C5">
      <w:pPr>
        <w:rPr>
          <w:rFonts w:ascii="Calibri" w:hAnsi="Calibri"/>
          <w:b/>
        </w:rPr>
      </w:pPr>
    </w:p>
    <w:p w14:paraId="0A14588E" w14:textId="77777777" w:rsidR="001F05C5" w:rsidRDefault="001F05C5" w:rsidP="001F05C5">
      <w:pPr>
        <w:rPr>
          <w:rFonts w:ascii="Calibri" w:hAnsi="Calibri"/>
        </w:rPr>
      </w:pPr>
      <w:r w:rsidRPr="001F05C5">
        <w:rPr>
          <w:rFonts w:ascii="Calibri" w:hAnsi="Calibri"/>
        </w:rPr>
        <w:t xml:space="preserve">We continue to journey in conversation and exploration about the future of the property and ways to develop it, so that St Catherine’s can continue to be a vibrant community and a gift to our neighbours. We have a faithful, experienced and trustworthy </w:t>
      </w:r>
      <w:r w:rsidRPr="00184358">
        <w:rPr>
          <w:rFonts w:ascii="Calibri" w:hAnsi="Calibri"/>
          <w:b/>
        </w:rPr>
        <w:t>Property Development Working Group</w:t>
      </w:r>
      <w:r w:rsidRPr="001F05C5">
        <w:rPr>
          <w:rFonts w:ascii="Calibri" w:hAnsi="Calibri"/>
        </w:rPr>
        <w:t xml:space="preserve">. We look forward to how this process evolves. </w:t>
      </w:r>
    </w:p>
    <w:p w14:paraId="4995F7B5" w14:textId="77777777" w:rsidR="00184358" w:rsidRPr="001F05C5" w:rsidRDefault="00184358" w:rsidP="001F05C5">
      <w:pPr>
        <w:rPr>
          <w:rFonts w:ascii="Calibri" w:hAnsi="Calibri"/>
        </w:rPr>
      </w:pPr>
    </w:p>
    <w:p w14:paraId="194CB678" w14:textId="77777777" w:rsidR="001F05C5" w:rsidRDefault="001F05C5" w:rsidP="001F05C5">
      <w:pPr>
        <w:rPr>
          <w:rFonts w:ascii="Calibri" w:hAnsi="Calibri"/>
        </w:rPr>
      </w:pPr>
      <w:r w:rsidRPr="001F05C5">
        <w:rPr>
          <w:rFonts w:ascii="Calibri" w:hAnsi="Calibri"/>
        </w:rPr>
        <w:t xml:space="preserve">I am equally enthused about the development of our faith. After Easter, we are planning to pilot a Christian Formation series called </w:t>
      </w:r>
      <w:r w:rsidRPr="00184358">
        <w:rPr>
          <w:rFonts w:ascii="Calibri" w:hAnsi="Calibri"/>
          <w:b/>
        </w:rPr>
        <w:t>Pilgrim</w:t>
      </w:r>
      <w:r w:rsidRPr="001F05C5">
        <w:rPr>
          <w:rFonts w:ascii="Calibri" w:hAnsi="Calibri"/>
        </w:rPr>
        <w:t xml:space="preserve">. </w:t>
      </w:r>
    </w:p>
    <w:p w14:paraId="2F00D9A9" w14:textId="77777777" w:rsidR="00184358" w:rsidRPr="001F05C5" w:rsidRDefault="00184358" w:rsidP="001F05C5">
      <w:pPr>
        <w:rPr>
          <w:rFonts w:ascii="Calibri" w:hAnsi="Calibri"/>
        </w:rPr>
      </w:pPr>
    </w:p>
    <w:p w14:paraId="4EAAE77C" w14:textId="77777777" w:rsidR="001F05C5" w:rsidRPr="001F05C5" w:rsidRDefault="001F05C5" w:rsidP="001F05C5">
      <w:pPr>
        <w:rPr>
          <w:rFonts w:ascii="Calibri" w:hAnsi="Calibri"/>
        </w:rPr>
      </w:pPr>
      <w:r w:rsidRPr="001F05C5">
        <w:rPr>
          <w:rFonts w:ascii="Calibri" w:hAnsi="Calibri"/>
        </w:rPr>
        <w:t>Pilgrim is a teaching and discipleship resource from the Church of England. It aims to help every local church create a place where people can explore the Christian faith together and see how it can be lived out each day.</w:t>
      </w:r>
    </w:p>
    <w:p w14:paraId="0D7F57A4" w14:textId="77777777" w:rsidR="001F05C5" w:rsidRPr="001F05C5" w:rsidRDefault="001F05C5" w:rsidP="001F05C5">
      <w:pPr>
        <w:rPr>
          <w:rFonts w:ascii="Calibri" w:hAnsi="Calibri"/>
        </w:rPr>
      </w:pPr>
    </w:p>
    <w:p w14:paraId="6951EF04" w14:textId="77777777" w:rsidR="001F05C5" w:rsidRPr="001F05C5" w:rsidRDefault="001F05C5" w:rsidP="001F05C5">
      <w:pPr>
        <w:rPr>
          <w:rFonts w:ascii="Calibri" w:hAnsi="Calibri"/>
        </w:rPr>
      </w:pPr>
      <w:r w:rsidRPr="001F05C5">
        <w:rPr>
          <w:rFonts w:ascii="Calibri" w:hAnsi="Calibri"/>
        </w:rPr>
        <w:t xml:space="preserve">Pilgrim takes a different approach to other Christian </w:t>
      </w:r>
      <w:proofErr w:type="spellStart"/>
      <w:r w:rsidRPr="001F05C5">
        <w:rPr>
          <w:rFonts w:ascii="Calibri" w:hAnsi="Calibri"/>
        </w:rPr>
        <w:t>programmes</w:t>
      </w:r>
      <w:proofErr w:type="spellEnd"/>
      <w:r w:rsidRPr="001F05C5">
        <w:rPr>
          <w:rFonts w:ascii="Calibri" w:hAnsi="Calibri"/>
        </w:rPr>
        <w:t xml:space="preserve">. It approaches the great issues of faith not through persuasion, but participation in a pattern of contemplation and discussion with a group of fellow </w:t>
      </w:r>
      <w:proofErr w:type="spellStart"/>
      <w:r w:rsidRPr="001F05C5">
        <w:rPr>
          <w:rFonts w:ascii="Calibri" w:hAnsi="Calibri"/>
        </w:rPr>
        <w:t>travellers</w:t>
      </w:r>
      <w:proofErr w:type="spellEnd"/>
      <w:r w:rsidRPr="001F05C5">
        <w:rPr>
          <w:rFonts w:ascii="Calibri" w:hAnsi="Calibri"/>
        </w:rPr>
        <w:t>.</w:t>
      </w:r>
    </w:p>
    <w:p w14:paraId="074B4E63" w14:textId="77777777" w:rsidR="001F05C5" w:rsidRPr="001F05C5" w:rsidRDefault="001F05C5" w:rsidP="001F05C5">
      <w:pPr>
        <w:rPr>
          <w:rFonts w:ascii="Calibri" w:hAnsi="Calibri"/>
        </w:rPr>
      </w:pPr>
    </w:p>
    <w:p w14:paraId="6F0AEEF3" w14:textId="77777777" w:rsidR="001F05C5" w:rsidRPr="001F05C5" w:rsidRDefault="001F05C5" w:rsidP="001F05C5">
      <w:pPr>
        <w:rPr>
          <w:rFonts w:ascii="Calibri" w:hAnsi="Calibri"/>
        </w:rPr>
      </w:pPr>
      <w:r w:rsidRPr="001F05C5">
        <w:rPr>
          <w:rFonts w:ascii="Calibri" w:hAnsi="Calibri"/>
        </w:rPr>
        <w:t>Pilgrim is comprised of two stages: the Follow stage for those very new to faith, and the Grow stage for those who want to go further. Each stage contains four short six-session courses which focus on a major theme of Christian life.</w:t>
      </w:r>
    </w:p>
    <w:p w14:paraId="117DC8F5" w14:textId="77777777" w:rsidR="001F05C5" w:rsidRPr="001F05C5" w:rsidRDefault="001F05C5" w:rsidP="001F05C5">
      <w:pPr>
        <w:rPr>
          <w:rFonts w:ascii="Calibri" w:hAnsi="Calibri"/>
        </w:rPr>
      </w:pPr>
    </w:p>
    <w:p w14:paraId="2193090A" w14:textId="77777777" w:rsidR="001F05C5" w:rsidRPr="001F05C5" w:rsidRDefault="001F05C5" w:rsidP="001F05C5">
      <w:pPr>
        <w:rPr>
          <w:rFonts w:ascii="Calibri" w:hAnsi="Calibri"/>
        </w:rPr>
      </w:pPr>
      <w:r w:rsidRPr="001F05C5">
        <w:rPr>
          <w:rFonts w:ascii="Calibri" w:hAnsi="Calibri"/>
        </w:rPr>
        <w:t xml:space="preserve">Everyone will be invited to try it out and give feedback on their experience. It will have particular significance for any among us who are newer to exploring faith. </w:t>
      </w:r>
    </w:p>
    <w:p w14:paraId="20CE9AA7" w14:textId="77777777" w:rsidR="001F05C5" w:rsidRPr="001F05C5" w:rsidRDefault="001F05C5" w:rsidP="001F05C5">
      <w:pPr>
        <w:rPr>
          <w:rFonts w:ascii="Calibri" w:hAnsi="Calibri"/>
        </w:rPr>
      </w:pPr>
      <w:r w:rsidRPr="001F05C5">
        <w:rPr>
          <w:rFonts w:ascii="Calibri" w:hAnsi="Calibri"/>
        </w:rPr>
        <w:t>Intrigued, visit the website: http://www.pilgrimcourse.org/</w:t>
      </w:r>
    </w:p>
    <w:p w14:paraId="310FC03A" w14:textId="77777777" w:rsidR="001F05C5" w:rsidRPr="001F05C5" w:rsidRDefault="001F05C5" w:rsidP="001F05C5">
      <w:pPr>
        <w:rPr>
          <w:rFonts w:ascii="Calibri" w:hAnsi="Calibri"/>
        </w:rPr>
      </w:pPr>
    </w:p>
    <w:p w14:paraId="444E3674" w14:textId="77777777" w:rsidR="001F05C5" w:rsidRPr="001F05C5" w:rsidRDefault="001F05C5" w:rsidP="001F05C5">
      <w:pPr>
        <w:rPr>
          <w:rFonts w:ascii="Calibri" w:hAnsi="Calibri"/>
        </w:rPr>
      </w:pPr>
      <w:r w:rsidRPr="001F05C5">
        <w:rPr>
          <w:rFonts w:ascii="Calibri" w:hAnsi="Calibri"/>
        </w:rPr>
        <w:t xml:space="preserve">As Edgemont expands and densifies, Parish Council has been thinking through ways we can </w:t>
      </w:r>
      <w:r w:rsidRPr="00184358">
        <w:rPr>
          <w:rFonts w:ascii="Calibri" w:hAnsi="Calibri"/>
          <w:b/>
        </w:rPr>
        <w:t>be a stronger presence in the neighborhood.</w:t>
      </w:r>
      <w:r w:rsidRPr="001F05C5">
        <w:rPr>
          <w:rFonts w:ascii="Calibri" w:hAnsi="Calibri"/>
        </w:rPr>
        <w:t xml:space="preserve"> During your years of interim ministry, this community worked hard to name the parish’s unique identity. The next step is to distill this into a few words and images that express our vision and mission to those outside the community.</w:t>
      </w:r>
    </w:p>
    <w:p w14:paraId="078BE1A0" w14:textId="77777777" w:rsidR="001F05C5" w:rsidRDefault="001F05C5" w:rsidP="001F05C5">
      <w:pPr>
        <w:rPr>
          <w:rFonts w:ascii="Calibri" w:hAnsi="Calibri"/>
        </w:rPr>
      </w:pPr>
      <w:r w:rsidRPr="001F05C5">
        <w:rPr>
          <w:rFonts w:ascii="Calibri" w:hAnsi="Calibri"/>
        </w:rPr>
        <w:t>As this process unfolds, my hope and prayer is that we will be able to say in a few words:</w:t>
      </w:r>
    </w:p>
    <w:p w14:paraId="1C5B76AB" w14:textId="77777777" w:rsidR="00184358" w:rsidRPr="001F05C5" w:rsidRDefault="00184358" w:rsidP="001F05C5">
      <w:pPr>
        <w:rPr>
          <w:rFonts w:ascii="Calibri" w:hAnsi="Calibri"/>
        </w:rPr>
      </w:pPr>
    </w:p>
    <w:p w14:paraId="7BE432CB" w14:textId="77777777" w:rsidR="001F05C5" w:rsidRPr="00184358" w:rsidRDefault="001F05C5" w:rsidP="001F05C5">
      <w:pPr>
        <w:rPr>
          <w:rFonts w:ascii="Calibri" w:hAnsi="Calibri"/>
          <w:i/>
        </w:rPr>
      </w:pPr>
      <w:r w:rsidRPr="00184358">
        <w:rPr>
          <w:rFonts w:ascii="Calibri" w:hAnsi="Calibri"/>
          <w:i/>
        </w:rPr>
        <w:t>Join us at St Catherine’s because…</w:t>
      </w:r>
    </w:p>
    <w:p w14:paraId="7C7D8A2E" w14:textId="77777777" w:rsidR="001F05C5" w:rsidRPr="00184358" w:rsidRDefault="001F05C5" w:rsidP="001F05C5">
      <w:pPr>
        <w:rPr>
          <w:rFonts w:ascii="Calibri" w:hAnsi="Calibri"/>
          <w:i/>
        </w:rPr>
      </w:pPr>
      <w:r w:rsidRPr="00184358">
        <w:rPr>
          <w:rFonts w:ascii="Calibri" w:hAnsi="Calibri"/>
          <w:i/>
        </w:rPr>
        <w:t xml:space="preserve">If you are looking for a community that…   come to St Catherine’s. </w:t>
      </w:r>
    </w:p>
    <w:p w14:paraId="772B1166" w14:textId="77777777" w:rsidR="001F05C5" w:rsidRPr="00184358" w:rsidRDefault="001F05C5" w:rsidP="001F05C5">
      <w:pPr>
        <w:rPr>
          <w:rFonts w:ascii="Calibri" w:hAnsi="Calibri"/>
          <w:i/>
        </w:rPr>
      </w:pPr>
      <w:r w:rsidRPr="00184358">
        <w:rPr>
          <w:rFonts w:ascii="Calibri" w:hAnsi="Calibri"/>
          <w:i/>
        </w:rPr>
        <w:t xml:space="preserve">St Catherine’s is unique because we…  </w:t>
      </w:r>
    </w:p>
    <w:p w14:paraId="4A477EA6" w14:textId="77777777" w:rsidR="001F05C5" w:rsidRPr="00184358" w:rsidRDefault="001F05C5" w:rsidP="001F05C5">
      <w:pPr>
        <w:rPr>
          <w:rFonts w:ascii="Calibri" w:hAnsi="Calibri"/>
          <w:i/>
        </w:rPr>
      </w:pPr>
      <w:r w:rsidRPr="00184358">
        <w:rPr>
          <w:rFonts w:ascii="Calibri" w:hAnsi="Calibri"/>
          <w:i/>
        </w:rPr>
        <w:t xml:space="preserve">Our programs focus on… </w:t>
      </w:r>
    </w:p>
    <w:p w14:paraId="33D2853D" w14:textId="77777777" w:rsidR="001F05C5" w:rsidRPr="00184358" w:rsidRDefault="001F05C5" w:rsidP="001F05C5">
      <w:pPr>
        <w:rPr>
          <w:rFonts w:ascii="Calibri" w:hAnsi="Calibri"/>
          <w:i/>
        </w:rPr>
      </w:pPr>
      <w:r w:rsidRPr="00184358">
        <w:rPr>
          <w:rFonts w:ascii="Calibri" w:hAnsi="Calibri"/>
          <w:i/>
        </w:rPr>
        <w:t xml:space="preserve">We are different from the other churches in the neighborhood because… </w:t>
      </w:r>
    </w:p>
    <w:p w14:paraId="2E4E5452" w14:textId="77777777" w:rsidR="001F05C5" w:rsidRPr="001F05C5" w:rsidRDefault="001F05C5" w:rsidP="001F05C5">
      <w:pPr>
        <w:rPr>
          <w:rFonts w:ascii="Calibri" w:hAnsi="Calibri"/>
        </w:rPr>
      </w:pPr>
    </w:p>
    <w:p w14:paraId="0E059B7E" w14:textId="77777777" w:rsidR="001F05C5" w:rsidRPr="001F05C5" w:rsidRDefault="001F05C5" w:rsidP="001F05C5">
      <w:pPr>
        <w:rPr>
          <w:rFonts w:ascii="Calibri" w:hAnsi="Calibri"/>
        </w:rPr>
      </w:pPr>
      <w:r w:rsidRPr="001F05C5">
        <w:rPr>
          <w:rFonts w:ascii="Calibri" w:hAnsi="Calibri"/>
        </w:rPr>
        <w:t>Grateful to be on this journey with you. May God’s grace and peace continue to accompany us.</w:t>
      </w:r>
    </w:p>
    <w:p w14:paraId="082AF21D" w14:textId="77777777" w:rsidR="001F05C5" w:rsidRPr="001F05C5" w:rsidRDefault="001F05C5" w:rsidP="001F05C5">
      <w:pPr>
        <w:rPr>
          <w:rFonts w:ascii="Calibri" w:hAnsi="Calibri"/>
        </w:rPr>
      </w:pPr>
    </w:p>
    <w:p w14:paraId="729704FE" w14:textId="77777777" w:rsidR="001F05C5" w:rsidRDefault="001F05C5" w:rsidP="001F05C5">
      <w:pPr>
        <w:rPr>
          <w:rFonts w:ascii="Calibri" w:hAnsi="Calibri"/>
          <w:i/>
        </w:rPr>
      </w:pPr>
      <w:r w:rsidRPr="00323240">
        <w:rPr>
          <w:rFonts w:ascii="Calibri" w:hAnsi="Calibri"/>
          <w:i/>
        </w:rPr>
        <w:t>Respectfully submitted</w:t>
      </w:r>
      <w:r w:rsidR="00323240">
        <w:rPr>
          <w:rFonts w:ascii="Calibri" w:hAnsi="Calibri"/>
          <w:i/>
        </w:rPr>
        <w:t>,</w:t>
      </w:r>
    </w:p>
    <w:p w14:paraId="26A788E6" w14:textId="77777777" w:rsidR="00323240" w:rsidRPr="00323240" w:rsidRDefault="00323240" w:rsidP="001F05C5">
      <w:pPr>
        <w:rPr>
          <w:rFonts w:ascii="Calibri" w:hAnsi="Calibri"/>
          <w:i/>
        </w:rPr>
      </w:pPr>
    </w:p>
    <w:p w14:paraId="043BA684" w14:textId="77777777" w:rsidR="001F05C5" w:rsidRPr="00323240" w:rsidRDefault="001F05C5" w:rsidP="001F05C5">
      <w:pPr>
        <w:rPr>
          <w:rFonts w:ascii="Calibri" w:hAnsi="Calibri"/>
          <w:i/>
        </w:rPr>
      </w:pPr>
      <w:r w:rsidRPr="00323240">
        <w:rPr>
          <w:rFonts w:ascii="Calibri" w:hAnsi="Calibri"/>
          <w:i/>
        </w:rPr>
        <w:t>Sharon+</w:t>
      </w:r>
    </w:p>
    <w:p w14:paraId="7F6FC9F3" w14:textId="77777777" w:rsidR="001F05C5" w:rsidRPr="00323240" w:rsidRDefault="001F05C5" w:rsidP="001F05C5">
      <w:pPr>
        <w:rPr>
          <w:rFonts w:ascii="Calibri" w:hAnsi="Calibri"/>
          <w:i/>
        </w:rPr>
      </w:pPr>
      <w:r w:rsidRPr="00323240">
        <w:rPr>
          <w:rFonts w:ascii="Calibri" w:hAnsi="Calibri"/>
          <w:i/>
        </w:rPr>
        <w:t>The Reverend Sharon Smith, Vicar</w:t>
      </w:r>
    </w:p>
    <w:p w14:paraId="7EA371B9" w14:textId="77777777" w:rsidR="00184358" w:rsidRPr="004E7F81" w:rsidRDefault="00184358" w:rsidP="00184358">
      <w:pPr>
        <w:rPr>
          <w:rFonts w:ascii="Calibri" w:hAnsi="Calibri" w:cs="Calibri"/>
          <w:b/>
        </w:rPr>
      </w:pPr>
      <w:r w:rsidRPr="004E7F81">
        <w:rPr>
          <w:rFonts w:ascii="Calibri" w:hAnsi="Calibri" w:cs="Calibri"/>
          <w:b/>
        </w:rPr>
        <w:lastRenderedPageBreak/>
        <w:t>People’s Warden Report</w:t>
      </w:r>
    </w:p>
    <w:p w14:paraId="5F4ECF8D" w14:textId="77777777" w:rsidR="00184358" w:rsidRPr="004E7F81" w:rsidRDefault="00184358" w:rsidP="00184358">
      <w:pPr>
        <w:rPr>
          <w:rFonts w:ascii="Calibri" w:hAnsi="Calibri" w:cs="Calibri"/>
        </w:rPr>
      </w:pPr>
    </w:p>
    <w:p w14:paraId="6D7D2C1C" w14:textId="77777777" w:rsidR="00184358" w:rsidRPr="004E7F81" w:rsidRDefault="00184358" w:rsidP="00184358">
      <w:pPr>
        <w:spacing w:after="120"/>
        <w:rPr>
          <w:rFonts w:ascii="Calibri" w:hAnsi="Calibri" w:cs="Calibri"/>
          <w:b/>
        </w:rPr>
      </w:pPr>
      <w:r w:rsidRPr="004E7F81">
        <w:rPr>
          <w:rFonts w:ascii="Calibri" w:hAnsi="Calibri" w:cs="Calibri"/>
          <w:b/>
        </w:rPr>
        <w:t>WITH HEARTFELT THANKS</w:t>
      </w:r>
    </w:p>
    <w:p w14:paraId="761230D8" w14:textId="77777777" w:rsidR="00184358" w:rsidRPr="004E7F81" w:rsidRDefault="00184358" w:rsidP="00184358">
      <w:pPr>
        <w:spacing w:after="120"/>
        <w:rPr>
          <w:rFonts w:ascii="Calibri" w:hAnsi="Calibri" w:cs="Calibri"/>
        </w:rPr>
      </w:pPr>
      <w:r w:rsidRPr="004E7F81">
        <w:rPr>
          <w:rFonts w:ascii="Calibri" w:hAnsi="Calibri" w:cs="Calibri"/>
        </w:rPr>
        <w:t>This was both an eventful and a very positive year for St. Catherine’s. Highlights included concluding our period of interim ministry with Keith Gilbert and Sharon Salomons,</w:t>
      </w:r>
      <w:r w:rsidR="004F064D">
        <w:rPr>
          <w:rFonts w:ascii="Calibri" w:hAnsi="Calibri" w:cs="Calibri"/>
        </w:rPr>
        <w:t xml:space="preserve"> and welcoming Sharon Smith as </w:t>
      </w:r>
      <w:r w:rsidRPr="004E7F81">
        <w:rPr>
          <w:rFonts w:ascii="Calibri" w:hAnsi="Calibri" w:cs="Calibri"/>
        </w:rPr>
        <w:t>our new Vicar. I would like to take this opportunity to personally thank Keith and Sharon for their leadership, and for their contributions to our worship and parish life.</w:t>
      </w:r>
    </w:p>
    <w:p w14:paraId="32E8C648" w14:textId="77777777" w:rsidR="00184358" w:rsidRPr="004E7F81" w:rsidRDefault="00184358" w:rsidP="00184358">
      <w:pPr>
        <w:spacing w:after="120"/>
        <w:rPr>
          <w:rFonts w:ascii="Calibri" w:hAnsi="Calibri" w:cs="Calibri"/>
        </w:rPr>
      </w:pPr>
      <w:r w:rsidRPr="004E7F81">
        <w:rPr>
          <w:rFonts w:ascii="Calibri" w:hAnsi="Calibri" w:cs="Calibri"/>
        </w:rPr>
        <w:t>Also, I thank the Canonical Committee for its excellent work choosing Sharon Smith as our new Vicar. Sharon is a joy to work with. Her leadership, pastoral caring, and her attention to detail are supported by her intelligence and sensitivity, and grounded in her deep spirituality.</w:t>
      </w:r>
    </w:p>
    <w:p w14:paraId="270B7CB8" w14:textId="77777777" w:rsidR="00184358" w:rsidRPr="004E7F81" w:rsidRDefault="00184358" w:rsidP="00184358">
      <w:pPr>
        <w:spacing w:after="120"/>
        <w:rPr>
          <w:rFonts w:ascii="Calibri" w:hAnsi="Calibri" w:cs="Calibri"/>
        </w:rPr>
      </w:pPr>
      <w:r w:rsidRPr="004E7F81">
        <w:rPr>
          <w:rFonts w:ascii="Calibri" w:hAnsi="Calibri" w:cs="Calibri"/>
        </w:rPr>
        <w:t>Finally, I thank Susanne Stockdill for her commitment to St. Catherine’s and her many contributions to the Parish as Bishop’s/Vicar’s Warden, and Chair of the Canonical Committee. Susanne’s leadership has made a difference, and her investiture into the Order of the Diocese of New Westminster was well deserved.</w:t>
      </w:r>
    </w:p>
    <w:p w14:paraId="7EBC5A09" w14:textId="77777777" w:rsidR="00184358" w:rsidRPr="004E7F81" w:rsidRDefault="00184358" w:rsidP="00184358">
      <w:pPr>
        <w:spacing w:after="120"/>
        <w:rPr>
          <w:rFonts w:ascii="Calibri" w:hAnsi="Calibri" w:cs="Calibri"/>
          <w:b/>
        </w:rPr>
      </w:pPr>
      <w:r w:rsidRPr="004E7F81">
        <w:rPr>
          <w:rFonts w:ascii="Calibri" w:hAnsi="Calibri" w:cs="Calibri"/>
          <w:b/>
        </w:rPr>
        <w:t>2018 REPORT</w:t>
      </w:r>
    </w:p>
    <w:p w14:paraId="1AD6F825" w14:textId="77777777" w:rsidR="00184358" w:rsidRPr="004E7F81" w:rsidRDefault="00184358" w:rsidP="00184358">
      <w:pPr>
        <w:spacing w:after="120"/>
        <w:rPr>
          <w:rFonts w:ascii="Calibri" w:hAnsi="Calibri" w:cs="Calibri"/>
        </w:rPr>
      </w:pPr>
      <w:r w:rsidRPr="004E7F81">
        <w:rPr>
          <w:rFonts w:ascii="Calibri" w:hAnsi="Calibri" w:cs="Calibri"/>
        </w:rPr>
        <w:t>2018 was a busy year for me as People’s Warden. Here is a summary of the activities in which I have been involved in no particular order:</w:t>
      </w:r>
    </w:p>
    <w:p w14:paraId="43FA5412" w14:textId="77777777" w:rsidR="00184358" w:rsidRPr="004E7F81" w:rsidRDefault="00184358" w:rsidP="00184358">
      <w:pPr>
        <w:pStyle w:val="ListParagraph"/>
        <w:numPr>
          <w:ilvl w:val="0"/>
          <w:numId w:val="42"/>
        </w:numPr>
        <w:contextualSpacing/>
        <w:rPr>
          <w:rFonts w:ascii="Calibri" w:hAnsi="Calibri" w:cs="Calibri"/>
        </w:rPr>
      </w:pPr>
      <w:r w:rsidRPr="004E7F81">
        <w:rPr>
          <w:rFonts w:ascii="Calibri" w:hAnsi="Calibri" w:cs="Calibri"/>
          <w:b/>
        </w:rPr>
        <w:t>Introduction of new Vicar</w:t>
      </w:r>
      <w:r w:rsidRPr="004E7F81">
        <w:rPr>
          <w:rFonts w:ascii="Calibri" w:hAnsi="Calibri" w:cs="Calibri"/>
        </w:rPr>
        <w:t>: Interviewing Sharon Smith and writing article for the Parish Newsletter based on the interview; Orientation of new Vicar.</w:t>
      </w:r>
    </w:p>
    <w:p w14:paraId="75780BF4" w14:textId="77777777" w:rsidR="00184358" w:rsidRPr="004E7F81" w:rsidRDefault="00184358" w:rsidP="00184358">
      <w:pPr>
        <w:pStyle w:val="ListParagraph"/>
        <w:numPr>
          <w:ilvl w:val="0"/>
          <w:numId w:val="42"/>
        </w:numPr>
        <w:contextualSpacing/>
        <w:rPr>
          <w:rFonts w:ascii="Calibri" w:hAnsi="Calibri" w:cs="Calibri"/>
        </w:rPr>
      </w:pPr>
      <w:r w:rsidRPr="004E7F81">
        <w:rPr>
          <w:rFonts w:ascii="Calibri" w:hAnsi="Calibri" w:cs="Calibri"/>
          <w:b/>
        </w:rPr>
        <w:t>Diocesan Conferences and Workshops</w:t>
      </w:r>
      <w:r w:rsidRPr="004E7F81">
        <w:rPr>
          <w:rFonts w:ascii="Calibri" w:hAnsi="Calibri" w:cs="Calibri"/>
        </w:rPr>
        <w:t>: Ministry Conference; Anti-Racism and Safe Church Workshops.</w:t>
      </w:r>
    </w:p>
    <w:p w14:paraId="196F928B" w14:textId="77777777" w:rsidR="00184358" w:rsidRPr="004E7F81" w:rsidRDefault="00184358" w:rsidP="00184358">
      <w:pPr>
        <w:pStyle w:val="ListParagraph"/>
        <w:numPr>
          <w:ilvl w:val="0"/>
          <w:numId w:val="42"/>
        </w:numPr>
        <w:contextualSpacing/>
        <w:rPr>
          <w:rFonts w:ascii="Calibri" w:hAnsi="Calibri" w:cs="Calibri"/>
        </w:rPr>
      </w:pPr>
      <w:r w:rsidRPr="004E7F81">
        <w:rPr>
          <w:rFonts w:ascii="Calibri" w:hAnsi="Calibri" w:cs="Calibri"/>
          <w:b/>
        </w:rPr>
        <w:t>Rectory</w:t>
      </w:r>
      <w:r w:rsidRPr="004E7F81">
        <w:rPr>
          <w:rFonts w:ascii="Calibri" w:hAnsi="Calibri" w:cs="Calibri"/>
        </w:rPr>
        <w:t>: New rectory roof installation – soliciting bids, choosing a contractor, and working with that company to install a new roof; completing rectory renovations as identified in the LeMare Report – soliciting bids, choosing a contractor and working with that contractor to complete those repairs under budget; addressing rectory basement flood – dealing with insurance claim and coordinating remediation and restoration; and, tree removal – working with neighbour on the removal of trees that were in danger of falling and causing damage and injury.</w:t>
      </w:r>
    </w:p>
    <w:p w14:paraId="68559E8F" w14:textId="77777777" w:rsidR="00184358" w:rsidRPr="004E7F81" w:rsidRDefault="00184358" w:rsidP="00184358">
      <w:pPr>
        <w:pStyle w:val="ListParagraph"/>
        <w:numPr>
          <w:ilvl w:val="0"/>
          <w:numId w:val="42"/>
        </w:numPr>
        <w:contextualSpacing/>
        <w:rPr>
          <w:rFonts w:ascii="Calibri" w:hAnsi="Calibri" w:cs="Calibri"/>
        </w:rPr>
      </w:pPr>
      <w:r w:rsidRPr="004E7F81">
        <w:rPr>
          <w:rFonts w:ascii="Calibri" w:hAnsi="Calibri" w:cs="Calibri"/>
          <w:b/>
        </w:rPr>
        <w:t>Property Development</w:t>
      </w:r>
      <w:r w:rsidRPr="004E7F81">
        <w:rPr>
          <w:rFonts w:ascii="Calibri" w:hAnsi="Calibri" w:cs="Calibri"/>
        </w:rPr>
        <w:t>: Developing Terms of Reference for the Property Development Working Group; liaising with Diocesan Finance and Property Director; working with Vicar and Parish Council to establish the Property Development Working Group; convening meetings of the Property Development Working Group to review its Terms of Reference, and to design the January 27, 2019 Property Development Workshop.</w:t>
      </w:r>
    </w:p>
    <w:p w14:paraId="37B0B967" w14:textId="77777777" w:rsidR="00184358" w:rsidRPr="004E7F81" w:rsidRDefault="00184358" w:rsidP="00184358">
      <w:pPr>
        <w:pStyle w:val="ListParagraph"/>
        <w:numPr>
          <w:ilvl w:val="0"/>
          <w:numId w:val="42"/>
        </w:numPr>
        <w:contextualSpacing/>
        <w:rPr>
          <w:rFonts w:ascii="Calibri" w:hAnsi="Calibri" w:cs="Calibri"/>
        </w:rPr>
      </w:pPr>
      <w:r w:rsidRPr="004E7F81">
        <w:rPr>
          <w:rFonts w:ascii="Calibri" w:hAnsi="Calibri" w:cs="Calibri"/>
          <w:b/>
        </w:rPr>
        <w:t>Parish Survey</w:t>
      </w:r>
      <w:r w:rsidRPr="004E7F81">
        <w:rPr>
          <w:rFonts w:ascii="Calibri" w:hAnsi="Calibri" w:cs="Calibri"/>
        </w:rPr>
        <w:t xml:space="preserve">: With Nicole </w:t>
      </w:r>
      <w:proofErr w:type="spellStart"/>
      <w:r w:rsidRPr="004E7F81">
        <w:rPr>
          <w:rFonts w:ascii="Calibri" w:hAnsi="Calibri" w:cs="Calibri"/>
        </w:rPr>
        <w:t>Geha</w:t>
      </w:r>
      <w:proofErr w:type="spellEnd"/>
      <w:r w:rsidRPr="004E7F81">
        <w:rPr>
          <w:rFonts w:ascii="Calibri" w:hAnsi="Calibri" w:cs="Calibri"/>
        </w:rPr>
        <w:t xml:space="preserve"> compiling results of the Parish Survey; writing survey results report to the Parish.</w:t>
      </w:r>
    </w:p>
    <w:p w14:paraId="11C57C03" w14:textId="77777777" w:rsidR="00184358" w:rsidRPr="004E7F81" w:rsidRDefault="00184358" w:rsidP="00184358">
      <w:pPr>
        <w:rPr>
          <w:rFonts w:ascii="Calibri" w:hAnsi="Calibri" w:cs="Calibri"/>
        </w:rPr>
      </w:pPr>
    </w:p>
    <w:p w14:paraId="60333F87" w14:textId="77777777" w:rsidR="00184358" w:rsidRPr="004E7F81" w:rsidRDefault="00184358" w:rsidP="00184358">
      <w:pPr>
        <w:rPr>
          <w:rFonts w:ascii="Calibri" w:hAnsi="Calibri" w:cs="Calibri"/>
          <w:i/>
        </w:rPr>
      </w:pPr>
      <w:r w:rsidRPr="004E7F81">
        <w:rPr>
          <w:rFonts w:ascii="Calibri" w:hAnsi="Calibri" w:cs="Calibri"/>
          <w:i/>
        </w:rPr>
        <w:t>Respectfully submitted,</w:t>
      </w:r>
    </w:p>
    <w:p w14:paraId="2918FFFA" w14:textId="77777777" w:rsidR="00184358" w:rsidRPr="004E7F81" w:rsidRDefault="00184358" w:rsidP="00184358">
      <w:pPr>
        <w:rPr>
          <w:rFonts w:ascii="Calibri" w:hAnsi="Calibri" w:cs="Calibri"/>
          <w:i/>
        </w:rPr>
      </w:pPr>
    </w:p>
    <w:p w14:paraId="3F20DCCE" w14:textId="77777777" w:rsidR="00184358" w:rsidRPr="004E7F81" w:rsidRDefault="00184358" w:rsidP="00184358">
      <w:pPr>
        <w:rPr>
          <w:rFonts w:ascii="Calibri" w:hAnsi="Calibri" w:cs="Calibri"/>
          <w:i/>
        </w:rPr>
      </w:pPr>
      <w:r w:rsidRPr="004E7F81">
        <w:rPr>
          <w:rFonts w:ascii="Calibri" w:hAnsi="Calibri" w:cs="Calibri"/>
          <w:i/>
        </w:rPr>
        <w:t>Gordon Lee</w:t>
      </w:r>
    </w:p>
    <w:p w14:paraId="6AC3B382" w14:textId="77777777" w:rsidR="00323240" w:rsidRPr="004E7F81" w:rsidRDefault="00323240" w:rsidP="00184358">
      <w:pPr>
        <w:rPr>
          <w:rFonts w:ascii="Calibri" w:hAnsi="Calibri" w:cs="Calibri"/>
          <w:i/>
        </w:rPr>
      </w:pPr>
      <w:r w:rsidRPr="004E7F81">
        <w:rPr>
          <w:rFonts w:ascii="Calibri" w:hAnsi="Calibri" w:cs="Calibri"/>
          <w:i/>
        </w:rPr>
        <w:t>People’s Warden</w:t>
      </w:r>
    </w:p>
    <w:p w14:paraId="70CA78E9" w14:textId="77777777" w:rsidR="00184358" w:rsidRPr="004E7F81" w:rsidRDefault="00184358" w:rsidP="00184358">
      <w:pPr>
        <w:rPr>
          <w:rFonts w:ascii="Calibri" w:hAnsi="Calibri" w:cs="Calibri"/>
          <w:b/>
        </w:rPr>
      </w:pPr>
      <w:r w:rsidRPr="004E7F81">
        <w:rPr>
          <w:rFonts w:ascii="Calibri" w:hAnsi="Calibri" w:cs="Calibri"/>
          <w:b/>
        </w:rPr>
        <w:lastRenderedPageBreak/>
        <w:t>Vicar’s Warden Report</w:t>
      </w:r>
    </w:p>
    <w:p w14:paraId="228D780F" w14:textId="77777777" w:rsidR="00184358" w:rsidRPr="004E7F81" w:rsidRDefault="00184358" w:rsidP="00184358">
      <w:pPr>
        <w:rPr>
          <w:rFonts w:ascii="Calibri" w:hAnsi="Calibri" w:cs="Calibri"/>
        </w:rPr>
      </w:pPr>
    </w:p>
    <w:p w14:paraId="2843A334" w14:textId="77777777" w:rsidR="00184358" w:rsidRPr="004E7F81" w:rsidRDefault="00184358" w:rsidP="00184358">
      <w:pPr>
        <w:rPr>
          <w:rFonts w:ascii="Calibri" w:hAnsi="Calibri" w:cs="Calibri"/>
        </w:rPr>
      </w:pPr>
      <w:r w:rsidRPr="004E7F81">
        <w:rPr>
          <w:rFonts w:ascii="Calibri" w:hAnsi="Calibri" w:cs="Calibri"/>
        </w:rPr>
        <w:t xml:space="preserve">This has been a year of substantial change at St. Catherine’s. In the first half of the year we finalized the Canonical process and were very pleased to recommend Archbishop Melissa appoint Rev. </w:t>
      </w:r>
      <w:r w:rsidR="004F064D" w:rsidRPr="004E7F81">
        <w:rPr>
          <w:rFonts w:ascii="Calibri" w:hAnsi="Calibri" w:cs="Calibri"/>
        </w:rPr>
        <w:t xml:space="preserve">Dr. </w:t>
      </w:r>
      <w:r w:rsidRPr="004E7F81">
        <w:rPr>
          <w:rFonts w:ascii="Calibri" w:hAnsi="Calibri" w:cs="Calibri"/>
        </w:rPr>
        <w:t xml:space="preserve">Sharon Smith as our new vicar. I am deep appreciative for the work of Rev. Sharon Salomons and Rev. Keith Gilbert for their significant support for our community during the interim period. </w:t>
      </w:r>
    </w:p>
    <w:p w14:paraId="45D8CDDE" w14:textId="77777777" w:rsidR="00184358" w:rsidRPr="004E7F81" w:rsidRDefault="00184358" w:rsidP="00184358">
      <w:pPr>
        <w:rPr>
          <w:rFonts w:ascii="Calibri" w:hAnsi="Calibri" w:cs="Calibri"/>
        </w:rPr>
      </w:pPr>
    </w:p>
    <w:p w14:paraId="295E9E88" w14:textId="77777777" w:rsidR="00184358" w:rsidRPr="004E7F81" w:rsidRDefault="00184358" w:rsidP="00184358">
      <w:pPr>
        <w:rPr>
          <w:rFonts w:ascii="Calibri" w:hAnsi="Calibri" w:cs="Calibri"/>
        </w:rPr>
      </w:pPr>
      <w:r w:rsidRPr="004E7F81">
        <w:rPr>
          <w:rFonts w:ascii="Calibri" w:hAnsi="Calibri" w:cs="Calibri"/>
        </w:rPr>
        <w:t xml:space="preserve">There have been a few changes to our services and it has been lovely to see the return of a stable Sunday School to our weekly services as well as the inclusion of the </w:t>
      </w:r>
      <w:r w:rsidR="004F064D">
        <w:rPr>
          <w:rFonts w:ascii="Calibri" w:hAnsi="Calibri" w:cs="Calibri"/>
        </w:rPr>
        <w:t>children/teens</w:t>
      </w:r>
      <w:r w:rsidRPr="004E7F81">
        <w:rPr>
          <w:rFonts w:ascii="Calibri" w:hAnsi="Calibri" w:cs="Calibri"/>
        </w:rPr>
        <w:t xml:space="preserve"> as servers.</w:t>
      </w:r>
    </w:p>
    <w:p w14:paraId="2DF49BED" w14:textId="77777777" w:rsidR="00184358" w:rsidRPr="004E7F81" w:rsidRDefault="00184358" w:rsidP="00184358">
      <w:pPr>
        <w:rPr>
          <w:rFonts w:ascii="Calibri" w:hAnsi="Calibri" w:cs="Calibri"/>
        </w:rPr>
      </w:pPr>
    </w:p>
    <w:p w14:paraId="1C0EA8BE" w14:textId="77777777" w:rsidR="00184358" w:rsidRPr="004E7F81" w:rsidRDefault="00184358" w:rsidP="00184358">
      <w:pPr>
        <w:rPr>
          <w:rFonts w:ascii="Calibri" w:hAnsi="Calibri" w:cs="Calibri"/>
        </w:rPr>
      </w:pPr>
      <w:r w:rsidRPr="004E7F81">
        <w:rPr>
          <w:rFonts w:ascii="Calibri" w:hAnsi="Calibri" w:cs="Calibri"/>
        </w:rPr>
        <w:t xml:space="preserve">We continued our ongoing outreach </w:t>
      </w:r>
      <w:proofErr w:type="spellStart"/>
      <w:r w:rsidR="004F064D" w:rsidRPr="004E7F81">
        <w:rPr>
          <w:rFonts w:ascii="Calibri" w:hAnsi="Calibri" w:cs="Calibri"/>
        </w:rPr>
        <w:t>endeavo</w:t>
      </w:r>
      <w:r w:rsidR="004F064D">
        <w:rPr>
          <w:rFonts w:ascii="Calibri" w:hAnsi="Calibri" w:cs="Calibri"/>
        </w:rPr>
        <w:t>u</w:t>
      </w:r>
      <w:r w:rsidR="004F064D" w:rsidRPr="004E7F81">
        <w:rPr>
          <w:rFonts w:ascii="Calibri" w:hAnsi="Calibri" w:cs="Calibri"/>
        </w:rPr>
        <w:t>rs</w:t>
      </w:r>
      <w:proofErr w:type="spellEnd"/>
      <w:r w:rsidRPr="004E7F81">
        <w:rPr>
          <w:rFonts w:ascii="Calibri" w:hAnsi="Calibri" w:cs="Calibri"/>
        </w:rPr>
        <w:t xml:space="preserve"> with our annual Community Thanksgiving Dinner. Despite the loss of our grant from the City of North Vancouver to support this event, we came together to ensure there were adequate funds to cover the costs. This year, many of us contributed to the Long, Long Night of Hope, sponsoring a number of our parishioners as they braved a night sleeping in their cars to raise funds for the Lookout Shelter. I also appreciated the continued contributions of the </w:t>
      </w:r>
      <w:proofErr w:type="spellStart"/>
      <w:r w:rsidRPr="004E7F81">
        <w:rPr>
          <w:rFonts w:ascii="Calibri" w:hAnsi="Calibri" w:cs="Calibri"/>
        </w:rPr>
        <w:t>Milleraires</w:t>
      </w:r>
      <w:proofErr w:type="spellEnd"/>
      <w:r w:rsidRPr="004E7F81">
        <w:rPr>
          <w:rFonts w:ascii="Calibri" w:hAnsi="Calibri" w:cs="Calibri"/>
        </w:rPr>
        <w:t xml:space="preserve"> who held several concerts to raise funds for various charities. </w:t>
      </w:r>
    </w:p>
    <w:p w14:paraId="796C4C19" w14:textId="77777777" w:rsidR="00184358" w:rsidRPr="004E7F81" w:rsidRDefault="00184358" w:rsidP="00184358">
      <w:pPr>
        <w:rPr>
          <w:rFonts w:ascii="Calibri" w:hAnsi="Calibri" w:cs="Calibri"/>
        </w:rPr>
      </w:pPr>
    </w:p>
    <w:p w14:paraId="4AB05B6F" w14:textId="77777777" w:rsidR="00184358" w:rsidRPr="004E7F81" w:rsidRDefault="00184358" w:rsidP="00184358">
      <w:pPr>
        <w:rPr>
          <w:rFonts w:ascii="Calibri" w:hAnsi="Calibri" w:cs="Calibri"/>
        </w:rPr>
      </w:pPr>
      <w:r w:rsidRPr="004E7F81">
        <w:rPr>
          <w:rFonts w:ascii="Calibri" w:hAnsi="Calibri" w:cs="Calibri"/>
        </w:rPr>
        <w:t xml:space="preserve">Much of this year has been </w:t>
      </w:r>
      <w:r w:rsidR="004F064D" w:rsidRPr="004E7F81">
        <w:rPr>
          <w:rFonts w:ascii="Calibri" w:hAnsi="Calibri" w:cs="Calibri"/>
        </w:rPr>
        <w:t>focusing</w:t>
      </w:r>
      <w:r w:rsidRPr="004E7F81">
        <w:rPr>
          <w:rFonts w:ascii="Calibri" w:hAnsi="Calibri" w:cs="Calibri"/>
        </w:rPr>
        <w:t xml:space="preserve"> on administrative processes and documentation. I completed the Standard Operating Procedures for most of the parish administration, finalized a new scheduling process for all those who volunteer to support our Sunday services, in collaboration with the St. Catherine’s Pre-school and the Diocesan General Counsel, finalized a new lease agreement for the Pre-School, and supported the continued discussion regarding the future of our buildings.</w:t>
      </w:r>
    </w:p>
    <w:p w14:paraId="6AB09101" w14:textId="77777777" w:rsidR="00184358" w:rsidRPr="004E7F81" w:rsidRDefault="00184358" w:rsidP="00184358">
      <w:pPr>
        <w:rPr>
          <w:rFonts w:ascii="Calibri" w:hAnsi="Calibri" w:cs="Calibri"/>
        </w:rPr>
      </w:pPr>
    </w:p>
    <w:p w14:paraId="12B7D1D8" w14:textId="77777777" w:rsidR="00184358" w:rsidRPr="004E7F81" w:rsidRDefault="00184358" w:rsidP="00184358">
      <w:pPr>
        <w:rPr>
          <w:rFonts w:ascii="Calibri" w:hAnsi="Calibri" w:cs="Calibri"/>
        </w:rPr>
      </w:pPr>
      <w:r w:rsidRPr="004E7F81">
        <w:rPr>
          <w:rFonts w:ascii="Calibri" w:hAnsi="Calibri" w:cs="Calibri"/>
        </w:rPr>
        <w:t>As I step down from my role as warden, I would like to express my appreciation for your support and patience with me over the past three years. This is a wonderful community and I feel very blessed to be part of it. I know we will faithfully continue to do God’s work in the world.</w:t>
      </w:r>
    </w:p>
    <w:p w14:paraId="30FA1653" w14:textId="77777777" w:rsidR="00184358" w:rsidRPr="004E7F81" w:rsidRDefault="00184358" w:rsidP="00184358">
      <w:pPr>
        <w:rPr>
          <w:rFonts w:ascii="Calibri" w:hAnsi="Calibri" w:cs="Calibri"/>
        </w:rPr>
      </w:pPr>
    </w:p>
    <w:p w14:paraId="0537333D" w14:textId="77777777" w:rsidR="00184358" w:rsidRPr="004E7F81" w:rsidRDefault="00184358" w:rsidP="00184358">
      <w:pPr>
        <w:rPr>
          <w:rFonts w:ascii="Calibri" w:hAnsi="Calibri" w:cs="Calibri"/>
          <w:i/>
        </w:rPr>
      </w:pPr>
      <w:r w:rsidRPr="004E7F81">
        <w:rPr>
          <w:rFonts w:ascii="Calibri" w:hAnsi="Calibri" w:cs="Calibri"/>
          <w:i/>
        </w:rPr>
        <w:t>Respectfully submitted,</w:t>
      </w:r>
    </w:p>
    <w:p w14:paraId="31B570C5" w14:textId="77777777" w:rsidR="00184358" w:rsidRPr="004E7F81" w:rsidRDefault="00184358" w:rsidP="00184358">
      <w:pPr>
        <w:rPr>
          <w:rFonts w:ascii="Calibri" w:hAnsi="Calibri" w:cs="Calibri"/>
          <w:i/>
        </w:rPr>
      </w:pPr>
    </w:p>
    <w:p w14:paraId="18B40598" w14:textId="77777777" w:rsidR="00184358" w:rsidRPr="004E7F81" w:rsidRDefault="00184358" w:rsidP="00184358">
      <w:pPr>
        <w:rPr>
          <w:rFonts w:ascii="Calibri" w:hAnsi="Calibri" w:cs="Calibri"/>
          <w:i/>
        </w:rPr>
      </w:pPr>
      <w:r w:rsidRPr="004E7F81">
        <w:rPr>
          <w:rFonts w:ascii="Calibri" w:hAnsi="Calibri" w:cs="Calibri"/>
          <w:i/>
        </w:rPr>
        <w:t>Susanne Stockdill</w:t>
      </w:r>
    </w:p>
    <w:p w14:paraId="4D474B65" w14:textId="77777777" w:rsidR="00184358" w:rsidRDefault="00184358" w:rsidP="00184358"/>
    <w:p w14:paraId="43243DDA" w14:textId="77777777" w:rsidR="00184358" w:rsidRPr="004E7F81" w:rsidRDefault="00184358" w:rsidP="00184358">
      <w:pPr>
        <w:rPr>
          <w:rFonts w:ascii="Calibri" w:hAnsi="Calibri" w:cs="Calibri"/>
        </w:rPr>
      </w:pPr>
    </w:p>
    <w:p w14:paraId="6065BE11" w14:textId="77777777" w:rsidR="00184358" w:rsidRPr="00184358" w:rsidRDefault="00184358" w:rsidP="00184358">
      <w:pPr>
        <w:rPr>
          <w:rFonts w:ascii="Calibri" w:hAnsi="Calibri" w:cs="Calibri"/>
          <w:b/>
          <w:iCs/>
          <w:lang w:val="en-CA"/>
        </w:rPr>
      </w:pPr>
      <w:r w:rsidRPr="00184358">
        <w:rPr>
          <w:rFonts w:ascii="Calibri" w:hAnsi="Calibri" w:cs="Calibri"/>
          <w:b/>
          <w:iCs/>
          <w:lang w:val="en-CA"/>
        </w:rPr>
        <w:t>Associate Warden Report</w:t>
      </w:r>
    </w:p>
    <w:p w14:paraId="3A398544" w14:textId="77777777" w:rsidR="00184358" w:rsidRPr="00184358" w:rsidRDefault="00184358" w:rsidP="00184358">
      <w:pPr>
        <w:rPr>
          <w:rFonts w:ascii="Calibri" w:hAnsi="Calibri" w:cs="Calibri"/>
          <w:iCs/>
          <w:lang w:val="en-CA"/>
        </w:rPr>
      </w:pPr>
    </w:p>
    <w:p w14:paraId="4BBA5B8B" w14:textId="77777777" w:rsidR="00184358" w:rsidRDefault="00184358" w:rsidP="00184358">
      <w:pPr>
        <w:rPr>
          <w:rFonts w:ascii="Calibri" w:hAnsi="Calibri" w:cs="Calibri"/>
          <w:iCs/>
          <w:lang w:val="en-CA"/>
        </w:rPr>
      </w:pPr>
      <w:r w:rsidRPr="00184358">
        <w:rPr>
          <w:rFonts w:ascii="Calibri" w:hAnsi="Calibri" w:cs="Calibri"/>
          <w:iCs/>
          <w:lang w:val="en-CA"/>
        </w:rPr>
        <w:t>This past year has been a whirlwind of changes and activity at St. Catherine’s.  On June 24th, 2018 we said good bye to The Reverends Sharon Salomons and Keith Gilbert as we awaited the installment of our new vicar.  The support we received from Sharon</w:t>
      </w:r>
      <w:r w:rsidR="004F064D">
        <w:rPr>
          <w:rFonts w:ascii="Calibri" w:hAnsi="Calibri" w:cs="Calibri"/>
          <w:iCs/>
          <w:lang w:val="en-CA"/>
        </w:rPr>
        <w:t xml:space="preserve"> </w:t>
      </w:r>
      <w:r w:rsidRPr="00184358">
        <w:rPr>
          <w:rFonts w:ascii="Calibri" w:hAnsi="Calibri" w:cs="Calibri"/>
          <w:iCs/>
          <w:lang w:val="en-CA"/>
        </w:rPr>
        <w:t>1.0 was so appreciated and helped us to be able to welcome The Reverend Dr. Sharon Smith at the start of July.  July 1st was a lunch to welcome Sharon 2.0 into our congregation.</w:t>
      </w:r>
    </w:p>
    <w:p w14:paraId="64710C02" w14:textId="77777777" w:rsidR="00184358" w:rsidRDefault="00184358" w:rsidP="00184358">
      <w:pPr>
        <w:rPr>
          <w:rFonts w:ascii="Calibri" w:hAnsi="Calibri" w:cs="Calibri"/>
          <w:iCs/>
          <w:lang w:val="en-CA"/>
        </w:rPr>
      </w:pPr>
      <w:r w:rsidRPr="00184358">
        <w:rPr>
          <w:rFonts w:ascii="Calibri" w:hAnsi="Calibri" w:cs="Calibri"/>
          <w:iCs/>
          <w:lang w:val="en-CA"/>
        </w:rPr>
        <w:lastRenderedPageBreak/>
        <w:t xml:space="preserve">In September we celebrated our annual Pet Blessing Service, which was well attended by a number of dogs!  We had a very successful Parish Council Retreat on Sept 22nd that saw the council embracing an inclusive model of Worship, Hospitality and Community. </w:t>
      </w:r>
    </w:p>
    <w:p w14:paraId="5FE69D50" w14:textId="77777777" w:rsidR="00184358" w:rsidRPr="00184358" w:rsidRDefault="00184358" w:rsidP="00184358">
      <w:pPr>
        <w:rPr>
          <w:rFonts w:ascii="Calibri" w:hAnsi="Calibri" w:cs="Calibri"/>
          <w:iCs/>
          <w:lang w:val="en-CA"/>
        </w:rPr>
      </w:pPr>
      <w:r w:rsidRPr="00184358">
        <w:rPr>
          <w:rFonts w:ascii="Calibri" w:hAnsi="Calibri" w:cs="Calibri"/>
          <w:iCs/>
          <w:lang w:val="en-CA"/>
        </w:rPr>
        <w:t xml:space="preserve"> </w:t>
      </w:r>
    </w:p>
    <w:p w14:paraId="2D2DF82E" w14:textId="77777777" w:rsidR="00184358" w:rsidRDefault="00184358" w:rsidP="00184358">
      <w:pPr>
        <w:rPr>
          <w:rFonts w:ascii="Calibri" w:hAnsi="Calibri" w:cs="Calibri"/>
          <w:iCs/>
          <w:lang w:val="en-CA"/>
        </w:rPr>
      </w:pPr>
      <w:r w:rsidRPr="00184358">
        <w:rPr>
          <w:rFonts w:ascii="Calibri" w:hAnsi="Calibri" w:cs="Calibri"/>
          <w:iCs/>
          <w:lang w:val="en-CA"/>
        </w:rPr>
        <w:t xml:space="preserve">October brought the start of our Stewardship Campaign and the annual Thanksgiving dinner.  We had a wonderful sing a long movie, State Fair, and pizza dinner, which was well attended at the start of November.  Stewardship culminated in November with Archbishop Melissa blessing our pledges and celebrating our 70th anniversary! Our pledge campaign was not as successful as we’d hoped, plus some loss of revenue from the parking lot, and we are facing a deficit budget next year.  If you have not put your pledge in it is never too late!  I know that there are some who do not believe in pledging but it is very difficult to properly budget when we do not know how much we have coming in.  In December we decided to put out a plea for additional support to help reduce the deficit.  Thank you to all who have contributed.  </w:t>
      </w:r>
    </w:p>
    <w:p w14:paraId="5796C8B0" w14:textId="77777777" w:rsidR="00184358" w:rsidRPr="00184358" w:rsidRDefault="00184358" w:rsidP="00184358">
      <w:pPr>
        <w:rPr>
          <w:rFonts w:ascii="Calibri" w:hAnsi="Calibri" w:cs="Calibri"/>
          <w:iCs/>
          <w:sz w:val="12"/>
          <w:szCs w:val="12"/>
          <w:lang w:val="en-CA"/>
        </w:rPr>
      </w:pPr>
    </w:p>
    <w:p w14:paraId="4E9DE8D2" w14:textId="77777777" w:rsidR="00184358" w:rsidRDefault="00184358" w:rsidP="00184358">
      <w:pPr>
        <w:rPr>
          <w:rFonts w:ascii="Calibri" w:hAnsi="Calibri" w:cs="Calibri"/>
          <w:iCs/>
          <w:lang w:val="en-CA"/>
        </w:rPr>
      </w:pPr>
      <w:r w:rsidRPr="00184358">
        <w:rPr>
          <w:rFonts w:ascii="Calibri" w:hAnsi="Calibri" w:cs="Calibri"/>
          <w:iCs/>
          <w:lang w:val="en-CA"/>
        </w:rPr>
        <w:t xml:space="preserve">In December our Administrative Assistant, Randy, left us and we hired a temp </w:t>
      </w:r>
      <w:r w:rsidR="00684F2F">
        <w:rPr>
          <w:rFonts w:ascii="Calibri" w:hAnsi="Calibri" w:cs="Calibri"/>
          <w:iCs/>
          <w:lang w:val="en-CA"/>
        </w:rPr>
        <w:t xml:space="preserve">from an </w:t>
      </w:r>
      <w:r w:rsidRPr="00184358">
        <w:rPr>
          <w:rFonts w:ascii="Calibri" w:hAnsi="Calibri" w:cs="Calibri"/>
          <w:iCs/>
          <w:lang w:val="en-CA"/>
        </w:rPr>
        <w:t xml:space="preserve">agency to help with that position.  We welcomed Mayne as our temporary admin person until the job can be filled permanently.  Our long time cleaner, Linda, also left us and thanks go to Steve Jackson, who also took over as our gardener in the spring, for taking the job until a suitable </w:t>
      </w:r>
      <w:r w:rsidR="00684F2F">
        <w:rPr>
          <w:rFonts w:ascii="Calibri" w:hAnsi="Calibri" w:cs="Calibri"/>
          <w:iCs/>
          <w:lang w:val="en-CA"/>
        </w:rPr>
        <w:t xml:space="preserve">custodian </w:t>
      </w:r>
      <w:r w:rsidRPr="00184358">
        <w:rPr>
          <w:rFonts w:ascii="Calibri" w:hAnsi="Calibri" w:cs="Calibri"/>
          <w:iCs/>
          <w:lang w:val="en-CA"/>
        </w:rPr>
        <w:t xml:space="preserve">replacement can be found.  The job has been posted twice and interviews are forthcoming.   </w:t>
      </w:r>
    </w:p>
    <w:p w14:paraId="1AF994D0" w14:textId="77777777" w:rsidR="00184358" w:rsidRPr="00184358" w:rsidRDefault="00184358" w:rsidP="00184358">
      <w:pPr>
        <w:rPr>
          <w:rFonts w:ascii="Calibri" w:hAnsi="Calibri" w:cs="Calibri"/>
          <w:iCs/>
          <w:sz w:val="12"/>
          <w:szCs w:val="12"/>
          <w:lang w:val="en-CA"/>
        </w:rPr>
      </w:pPr>
    </w:p>
    <w:p w14:paraId="73CE9ED7" w14:textId="0B04029B" w:rsidR="00184358" w:rsidRDefault="00184358" w:rsidP="00184358">
      <w:pPr>
        <w:rPr>
          <w:rFonts w:ascii="Calibri" w:hAnsi="Calibri" w:cs="Calibri"/>
          <w:iCs/>
          <w:lang w:val="en-CA"/>
        </w:rPr>
      </w:pPr>
      <w:r w:rsidRPr="00184358">
        <w:rPr>
          <w:rFonts w:ascii="Calibri" w:hAnsi="Calibri" w:cs="Calibri"/>
          <w:iCs/>
          <w:lang w:val="en-CA"/>
        </w:rPr>
        <w:t>The start of Advent brought interested parishioners a Prayer Bead Wor</w:t>
      </w:r>
      <w:r w:rsidR="00FF0137">
        <w:rPr>
          <w:rFonts w:ascii="Calibri" w:hAnsi="Calibri" w:cs="Calibri"/>
          <w:iCs/>
          <w:lang w:val="en-CA"/>
        </w:rPr>
        <w:t>k</w:t>
      </w:r>
      <w:r w:rsidRPr="00184358">
        <w:rPr>
          <w:rFonts w:ascii="Calibri" w:hAnsi="Calibri" w:cs="Calibri"/>
          <w:iCs/>
          <w:lang w:val="en-CA"/>
        </w:rPr>
        <w:t>shop and lunch.  It was much fun as we chased prayer beads all over the gym floor!  We are looking at having another later in the year.</w:t>
      </w:r>
    </w:p>
    <w:p w14:paraId="58B08F8C" w14:textId="77777777" w:rsidR="00184358" w:rsidRPr="00184358" w:rsidRDefault="00184358" w:rsidP="00184358">
      <w:pPr>
        <w:rPr>
          <w:rFonts w:ascii="Calibri" w:hAnsi="Calibri" w:cs="Calibri"/>
          <w:iCs/>
          <w:sz w:val="12"/>
          <w:szCs w:val="12"/>
          <w:lang w:val="en-CA"/>
        </w:rPr>
      </w:pPr>
    </w:p>
    <w:p w14:paraId="087FC800" w14:textId="77777777" w:rsidR="00184358" w:rsidRDefault="00184358" w:rsidP="00184358">
      <w:pPr>
        <w:rPr>
          <w:rFonts w:ascii="Calibri" w:hAnsi="Calibri" w:cs="Calibri"/>
          <w:iCs/>
          <w:lang w:val="en-CA"/>
        </w:rPr>
      </w:pPr>
      <w:r w:rsidRPr="00184358">
        <w:rPr>
          <w:rFonts w:ascii="Calibri" w:hAnsi="Calibri" w:cs="Calibri"/>
          <w:iCs/>
          <w:lang w:val="en-CA"/>
        </w:rPr>
        <w:t xml:space="preserve">One of the areas I was directly involved in was the development of a calendar on the wall next to the handicap and men’s washroom.  There are 2 months at a time posted with activities highlighted.  I was also responsible for decorating the lobby for Christmas with the help of Roz Jackson.  I purchased a new tree, which looked much “healthier” than our old one!  </w:t>
      </w:r>
    </w:p>
    <w:p w14:paraId="29286F2F" w14:textId="77777777" w:rsidR="00184358" w:rsidRPr="00184358" w:rsidRDefault="00184358" w:rsidP="00184358">
      <w:pPr>
        <w:rPr>
          <w:rFonts w:ascii="Calibri" w:hAnsi="Calibri" w:cs="Calibri"/>
          <w:iCs/>
          <w:lang w:val="en-CA"/>
        </w:rPr>
      </w:pPr>
    </w:p>
    <w:p w14:paraId="0F3E26FC" w14:textId="77777777" w:rsidR="00184358" w:rsidRDefault="00184358" w:rsidP="00184358">
      <w:pPr>
        <w:rPr>
          <w:rFonts w:ascii="Calibri" w:hAnsi="Calibri" w:cs="Calibri"/>
          <w:iCs/>
          <w:lang w:val="en-CA"/>
        </w:rPr>
      </w:pPr>
      <w:r w:rsidRPr="00184358">
        <w:rPr>
          <w:rFonts w:ascii="Calibri" w:hAnsi="Calibri" w:cs="Calibri"/>
          <w:iCs/>
          <w:lang w:val="en-CA"/>
        </w:rPr>
        <w:t>Thank you to all who keep St. Catherine’s going with their time and effort.  Special thanks to Brenda Stenson for stepping up last vestry as our treasurer.  Thanks to Bruce Davidson for putting his name forward for treasurer for next year.</w:t>
      </w:r>
    </w:p>
    <w:p w14:paraId="5E6A3AE8" w14:textId="77777777" w:rsidR="00184358" w:rsidRPr="00184358" w:rsidRDefault="00184358" w:rsidP="00184358">
      <w:pPr>
        <w:rPr>
          <w:rFonts w:ascii="Calibri" w:hAnsi="Calibri" w:cs="Calibri"/>
          <w:iCs/>
          <w:lang w:val="en-CA"/>
        </w:rPr>
      </w:pPr>
    </w:p>
    <w:p w14:paraId="2C62BA50" w14:textId="77777777" w:rsidR="00184358" w:rsidRDefault="00184358" w:rsidP="00184358">
      <w:pPr>
        <w:rPr>
          <w:rFonts w:ascii="Calibri" w:hAnsi="Calibri" w:cs="Calibri"/>
          <w:iCs/>
          <w:lang w:val="en-CA"/>
        </w:rPr>
      </w:pPr>
      <w:r w:rsidRPr="00184358">
        <w:rPr>
          <w:rFonts w:ascii="Calibri" w:hAnsi="Calibri" w:cs="Calibri"/>
          <w:iCs/>
          <w:lang w:val="en-CA"/>
        </w:rPr>
        <w:t>It has been an honour and a privilege to serve the parish of St. Catherine’s.</w:t>
      </w:r>
    </w:p>
    <w:p w14:paraId="62925558" w14:textId="77777777" w:rsidR="00184358" w:rsidRPr="00184358" w:rsidRDefault="00184358" w:rsidP="00184358">
      <w:pPr>
        <w:rPr>
          <w:rFonts w:ascii="Calibri" w:hAnsi="Calibri" w:cs="Calibri"/>
          <w:iCs/>
          <w:lang w:val="en-CA"/>
        </w:rPr>
      </w:pPr>
    </w:p>
    <w:p w14:paraId="22E0F959" w14:textId="77777777" w:rsidR="00184358" w:rsidRPr="00184358" w:rsidRDefault="00184358" w:rsidP="00184358">
      <w:pPr>
        <w:rPr>
          <w:rFonts w:ascii="Calibri" w:hAnsi="Calibri" w:cs="Calibri"/>
          <w:iCs/>
          <w:lang w:val="en-CA"/>
        </w:rPr>
      </w:pPr>
    </w:p>
    <w:p w14:paraId="2BCA7FC9" w14:textId="77777777" w:rsidR="00184358" w:rsidRDefault="00184358" w:rsidP="00184358">
      <w:pPr>
        <w:rPr>
          <w:rFonts w:ascii="Calibri" w:hAnsi="Calibri" w:cs="Calibri"/>
          <w:i/>
          <w:iCs/>
          <w:lang w:val="en-CA"/>
        </w:rPr>
      </w:pPr>
      <w:r w:rsidRPr="000835FE">
        <w:rPr>
          <w:rFonts w:ascii="Calibri" w:hAnsi="Calibri" w:cs="Calibri"/>
          <w:i/>
          <w:iCs/>
          <w:lang w:val="en-CA"/>
        </w:rPr>
        <w:t>Respectfully submitted,</w:t>
      </w:r>
    </w:p>
    <w:p w14:paraId="1294FB31" w14:textId="77777777" w:rsidR="000835FE" w:rsidRPr="000835FE" w:rsidRDefault="000835FE" w:rsidP="00184358">
      <w:pPr>
        <w:rPr>
          <w:rFonts w:ascii="Calibri" w:hAnsi="Calibri" w:cs="Calibri"/>
          <w:i/>
          <w:iCs/>
          <w:lang w:val="en-CA"/>
        </w:rPr>
      </w:pPr>
    </w:p>
    <w:p w14:paraId="787550FA" w14:textId="77777777" w:rsidR="00184358" w:rsidRPr="000835FE" w:rsidRDefault="00184358" w:rsidP="00184358">
      <w:pPr>
        <w:rPr>
          <w:rFonts w:ascii="Calibri" w:hAnsi="Calibri" w:cs="Calibri"/>
          <w:i/>
          <w:iCs/>
          <w:lang w:val="en-CA"/>
        </w:rPr>
      </w:pPr>
      <w:r w:rsidRPr="000835FE">
        <w:rPr>
          <w:rFonts w:ascii="Calibri" w:hAnsi="Calibri" w:cs="Calibri"/>
          <w:i/>
          <w:iCs/>
          <w:lang w:val="en-CA"/>
        </w:rPr>
        <w:t>Heather Peacock</w:t>
      </w:r>
    </w:p>
    <w:p w14:paraId="47B08047" w14:textId="77777777" w:rsidR="00184358" w:rsidRPr="00184358" w:rsidRDefault="00184358" w:rsidP="00184358">
      <w:pPr>
        <w:rPr>
          <w:rFonts w:ascii="Calibri" w:hAnsi="Calibri" w:cs="Calibri"/>
          <w:i/>
          <w:iCs/>
          <w:lang w:val="en-CA"/>
        </w:rPr>
      </w:pPr>
    </w:p>
    <w:p w14:paraId="59360E91" w14:textId="77777777" w:rsidR="00B62F61" w:rsidRPr="004E7F81" w:rsidRDefault="00B62F61" w:rsidP="006A6430">
      <w:pPr>
        <w:rPr>
          <w:rFonts w:ascii="Calibri" w:hAnsi="Calibri" w:cs="Calibri"/>
          <w:i/>
          <w:iCs/>
          <w:lang w:val="en-CA"/>
        </w:rPr>
      </w:pPr>
    </w:p>
    <w:p w14:paraId="09D9A44D" w14:textId="77777777" w:rsidR="00D16BE8" w:rsidRPr="004E7F81" w:rsidRDefault="00D16BE8" w:rsidP="00647E0C">
      <w:pPr>
        <w:pStyle w:val="NormalWeb"/>
        <w:spacing w:before="0" w:beforeAutospacing="0" w:after="0" w:afterAutospacing="0"/>
        <w:rPr>
          <w:rFonts w:ascii="Calibri" w:hAnsi="Calibri" w:cs="Calibri"/>
          <w:b/>
          <w:u w:val="single"/>
        </w:rPr>
      </w:pPr>
    </w:p>
    <w:p w14:paraId="7D80C65B" w14:textId="77777777" w:rsidR="00D16BE8" w:rsidRPr="004E7F81" w:rsidRDefault="00D16BE8" w:rsidP="00647E0C">
      <w:pPr>
        <w:pStyle w:val="NormalWeb"/>
        <w:spacing w:before="0" w:beforeAutospacing="0" w:after="0" w:afterAutospacing="0"/>
        <w:rPr>
          <w:rFonts w:ascii="Calibri" w:hAnsi="Calibri" w:cs="Calibri"/>
          <w:b/>
          <w:u w:val="single"/>
        </w:rPr>
      </w:pPr>
    </w:p>
    <w:p w14:paraId="50468D97" w14:textId="77777777" w:rsidR="00D16BE8" w:rsidRDefault="00D16BE8" w:rsidP="00647E0C">
      <w:pPr>
        <w:pStyle w:val="NormalWeb"/>
        <w:spacing w:before="0" w:beforeAutospacing="0" w:after="0" w:afterAutospacing="0"/>
        <w:rPr>
          <w:rFonts w:ascii="Calibri" w:hAnsi="Calibri" w:cs="Arial"/>
          <w:b/>
          <w:u w:val="single"/>
        </w:rPr>
      </w:pPr>
    </w:p>
    <w:p w14:paraId="0B038C95" w14:textId="77777777" w:rsidR="006729C5" w:rsidRDefault="006729C5" w:rsidP="00647E0C">
      <w:pPr>
        <w:pStyle w:val="NormalWeb"/>
        <w:spacing w:before="0" w:beforeAutospacing="0" w:after="0" w:afterAutospacing="0"/>
        <w:rPr>
          <w:rFonts w:ascii="Calibri" w:hAnsi="Calibri" w:cs="Arial"/>
          <w:b/>
          <w:u w:val="single"/>
        </w:rPr>
      </w:pPr>
      <w:r w:rsidRPr="007D3073">
        <w:rPr>
          <w:rFonts w:ascii="Calibri" w:hAnsi="Calibri" w:cs="Arial"/>
          <w:b/>
          <w:u w:val="single"/>
        </w:rPr>
        <w:lastRenderedPageBreak/>
        <w:t xml:space="preserve">Music </w:t>
      </w:r>
      <w:r w:rsidR="00B7294B" w:rsidRPr="007D3073">
        <w:rPr>
          <w:rFonts w:ascii="Calibri" w:hAnsi="Calibri" w:cs="Arial"/>
          <w:b/>
          <w:u w:val="single"/>
        </w:rPr>
        <w:t xml:space="preserve">Director </w:t>
      </w:r>
      <w:r w:rsidRPr="007D3073">
        <w:rPr>
          <w:rFonts w:ascii="Calibri" w:hAnsi="Calibri" w:cs="Arial"/>
          <w:b/>
          <w:u w:val="single"/>
        </w:rPr>
        <w:t>Report</w:t>
      </w:r>
    </w:p>
    <w:p w14:paraId="17FECBB3" w14:textId="22704A7B" w:rsidR="00EA1CB8" w:rsidRPr="00EA1CB8" w:rsidRDefault="00EA1CB8" w:rsidP="00EA1CB8">
      <w:pPr>
        <w:pStyle w:val="NormalWeb"/>
        <w:rPr>
          <w:rFonts w:ascii="Calibri" w:hAnsi="Calibri" w:cs="Arial"/>
          <w:color w:val="000000"/>
        </w:rPr>
      </w:pPr>
      <w:bookmarkStart w:id="1" w:name="_Hlk504043081"/>
      <w:r>
        <w:rPr>
          <w:rFonts w:ascii="Calibri" w:hAnsi="Calibri" w:cs="Arial"/>
          <w:color w:val="000000"/>
        </w:rPr>
        <w:t>Th</w:t>
      </w:r>
      <w:r w:rsidRPr="00EA1CB8">
        <w:rPr>
          <w:rFonts w:ascii="Calibri" w:hAnsi="Calibri" w:cs="Arial"/>
          <w:color w:val="000000"/>
        </w:rPr>
        <w:t xml:space="preserve">e Adult Choir continues to work hard and provide weekly musical leadership during Sunday morning services, which include special music selections from a variety of styles and composers.   The choir rehearses every Thursday and we have sectional rehearsals on Wednesdays.  </w:t>
      </w:r>
    </w:p>
    <w:p w14:paraId="24D95D1C" w14:textId="77777777" w:rsidR="00EA1CB8" w:rsidRPr="00EA1CB8" w:rsidRDefault="00EA1CB8" w:rsidP="00EA1CB8">
      <w:pPr>
        <w:pStyle w:val="NormalWeb"/>
        <w:rPr>
          <w:rFonts w:ascii="Calibri" w:hAnsi="Calibri" w:cs="Arial"/>
          <w:color w:val="000000"/>
        </w:rPr>
      </w:pPr>
      <w:r w:rsidRPr="00EA1CB8">
        <w:rPr>
          <w:rFonts w:ascii="Calibri" w:hAnsi="Calibri" w:cs="Arial"/>
          <w:color w:val="000000"/>
        </w:rPr>
        <w:t>Membership of the choir has changed slightly as it happens every year.  We welcomed Angela Brickell to the alto section and on Sundays our choir has often been augmented by the voices of Joy Wee and Alice Korfman.  Last summer we said goodbye to a few members for various reasons, including Yvonne, Minh who went back to school and Gaynor who has moved back to England.  I am very thankful to all our choir members who are so faithful and generous with their time, and committed to providing leadership Sunday by Sunday.</w:t>
      </w:r>
    </w:p>
    <w:p w14:paraId="41D5AECC" w14:textId="77777777" w:rsidR="00EA1CB8" w:rsidRPr="00EA1CB8" w:rsidRDefault="00EA1CB8" w:rsidP="00EA1CB8">
      <w:pPr>
        <w:pStyle w:val="NormalWeb"/>
        <w:rPr>
          <w:rFonts w:ascii="Calibri" w:hAnsi="Calibri" w:cs="Arial"/>
          <w:color w:val="000000"/>
        </w:rPr>
      </w:pPr>
      <w:r w:rsidRPr="00EA1CB8">
        <w:rPr>
          <w:rFonts w:ascii="Calibri" w:hAnsi="Calibri" w:cs="Arial"/>
          <w:color w:val="000000"/>
        </w:rPr>
        <w:t xml:space="preserve">The Handbell Choir has been meeting once a week and playing at Sunday services every few months. </w:t>
      </w:r>
    </w:p>
    <w:p w14:paraId="3D9FA7B8" w14:textId="77777777" w:rsidR="00EA1CB8" w:rsidRPr="00EA1CB8" w:rsidRDefault="00EA1CB8" w:rsidP="00EA1CB8">
      <w:pPr>
        <w:pStyle w:val="NormalWeb"/>
        <w:rPr>
          <w:rFonts w:ascii="Calibri" w:hAnsi="Calibri" w:cs="Arial"/>
          <w:color w:val="000000"/>
        </w:rPr>
      </w:pPr>
      <w:r w:rsidRPr="00EA1CB8">
        <w:rPr>
          <w:rFonts w:ascii="Calibri" w:hAnsi="Calibri" w:cs="Arial"/>
          <w:color w:val="000000"/>
        </w:rPr>
        <w:t>The Joyful Voice, under the leadership of Alice Korfman, continues to lead the congregational singing a few times a year. Their repertoire includes mainly contemporary and multicultural hymns, but also some new arrangements of old favorites.</w:t>
      </w:r>
    </w:p>
    <w:p w14:paraId="30F20EFE" w14:textId="77777777" w:rsidR="00EA1CB8" w:rsidRPr="00EA1CB8" w:rsidRDefault="00EA1CB8" w:rsidP="00EA1CB8">
      <w:pPr>
        <w:pStyle w:val="NormalWeb"/>
        <w:rPr>
          <w:rFonts w:ascii="Calibri" w:hAnsi="Calibri" w:cs="Arial"/>
          <w:color w:val="000000"/>
        </w:rPr>
      </w:pPr>
      <w:r w:rsidRPr="00EA1CB8">
        <w:rPr>
          <w:rFonts w:ascii="Calibri" w:hAnsi="Calibri" w:cs="Arial"/>
          <w:color w:val="000000"/>
        </w:rPr>
        <w:t xml:space="preserve">Again, I would like to extend my sincere thanks to all who have contributed to the music </w:t>
      </w:r>
      <w:proofErr w:type="spellStart"/>
      <w:r w:rsidRPr="00EA1CB8">
        <w:rPr>
          <w:rFonts w:ascii="Calibri" w:hAnsi="Calibri" w:cs="Arial"/>
          <w:color w:val="000000"/>
        </w:rPr>
        <w:t>programme</w:t>
      </w:r>
      <w:proofErr w:type="spellEnd"/>
      <w:r w:rsidRPr="00EA1CB8">
        <w:rPr>
          <w:rFonts w:ascii="Calibri" w:hAnsi="Calibri" w:cs="Arial"/>
          <w:color w:val="000000"/>
        </w:rPr>
        <w:t xml:space="preserve"> at St. Catherine’s.</w:t>
      </w:r>
    </w:p>
    <w:p w14:paraId="36606609" w14:textId="77777777" w:rsidR="0007542A" w:rsidRDefault="00454428" w:rsidP="0007542A">
      <w:pPr>
        <w:pStyle w:val="NormalWeb"/>
        <w:spacing w:before="0" w:beforeAutospacing="0" w:after="60" w:afterAutospacing="0"/>
        <w:rPr>
          <w:rFonts w:ascii="Calibri" w:hAnsi="Calibri" w:cs="Arial"/>
          <w:i/>
          <w:color w:val="000000"/>
        </w:rPr>
      </w:pPr>
      <w:r>
        <w:rPr>
          <w:rFonts w:ascii="Calibri" w:hAnsi="Calibri" w:cs="Arial"/>
          <w:i/>
          <w:color w:val="000000"/>
        </w:rPr>
        <w:t>Respectfully submitted,</w:t>
      </w:r>
    </w:p>
    <w:p w14:paraId="2B372C21" w14:textId="77777777" w:rsidR="00323240" w:rsidRDefault="00323240" w:rsidP="0007542A">
      <w:pPr>
        <w:pStyle w:val="NormalWeb"/>
        <w:spacing w:before="0" w:beforeAutospacing="0" w:after="60" w:afterAutospacing="0"/>
        <w:rPr>
          <w:rFonts w:ascii="Calibri" w:hAnsi="Calibri" w:cs="Arial"/>
          <w:i/>
          <w:color w:val="000000"/>
        </w:rPr>
      </w:pPr>
    </w:p>
    <w:p w14:paraId="7EA4C50D" w14:textId="77777777" w:rsidR="006729C5" w:rsidRPr="00323240" w:rsidRDefault="007D3073" w:rsidP="00323240">
      <w:pPr>
        <w:rPr>
          <w:rFonts w:ascii="Calibri" w:hAnsi="Calibri"/>
          <w:i/>
        </w:rPr>
      </w:pPr>
      <w:r w:rsidRPr="00323240">
        <w:rPr>
          <w:rFonts w:ascii="Calibri" w:hAnsi="Calibri"/>
          <w:i/>
        </w:rPr>
        <w:t xml:space="preserve">Siiri Rebane </w:t>
      </w:r>
    </w:p>
    <w:p w14:paraId="1228867A" w14:textId="77777777" w:rsidR="00323240" w:rsidRPr="00323240" w:rsidRDefault="00323240" w:rsidP="00323240">
      <w:pPr>
        <w:rPr>
          <w:rFonts w:ascii="Calibri" w:hAnsi="Calibri"/>
          <w:i/>
        </w:rPr>
      </w:pPr>
      <w:r w:rsidRPr="00323240">
        <w:rPr>
          <w:rFonts w:ascii="Calibri" w:hAnsi="Calibri"/>
          <w:i/>
        </w:rPr>
        <w:t>Music Director</w:t>
      </w:r>
    </w:p>
    <w:bookmarkEnd w:id="1"/>
    <w:p w14:paraId="37BBA873" w14:textId="77777777" w:rsidR="00E0714D" w:rsidRDefault="00E0714D" w:rsidP="0007542A">
      <w:pPr>
        <w:pStyle w:val="NormalWeb"/>
        <w:spacing w:before="0" w:beforeAutospacing="0" w:after="60" w:afterAutospacing="0"/>
        <w:rPr>
          <w:rFonts w:ascii="Calibri" w:hAnsi="Calibri" w:cs="Arial"/>
          <w:i/>
          <w:color w:val="000000"/>
          <w:sz w:val="20"/>
          <w:szCs w:val="20"/>
        </w:rPr>
      </w:pPr>
    </w:p>
    <w:p w14:paraId="353A0B1C" w14:textId="77777777" w:rsidR="000835FE" w:rsidRPr="000835FE" w:rsidRDefault="000835FE" w:rsidP="000835FE">
      <w:pPr>
        <w:pStyle w:val="NormalWeb"/>
        <w:spacing w:before="0" w:beforeAutospacing="0" w:after="0" w:afterAutospacing="0"/>
        <w:rPr>
          <w:rFonts w:ascii="Calibri" w:hAnsi="Calibri" w:cs="Arial"/>
          <w:b/>
          <w:u w:val="single"/>
        </w:rPr>
      </w:pPr>
      <w:r w:rsidRPr="000835FE">
        <w:rPr>
          <w:rFonts w:ascii="Calibri" w:hAnsi="Calibri" w:cs="Arial"/>
          <w:b/>
          <w:u w:val="single"/>
        </w:rPr>
        <w:t>J</w:t>
      </w:r>
      <w:r>
        <w:rPr>
          <w:rFonts w:ascii="Calibri" w:hAnsi="Calibri" w:cs="Arial"/>
          <w:b/>
          <w:u w:val="single"/>
        </w:rPr>
        <w:t>oyful Voice Report</w:t>
      </w:r>
      <w:r w:rsidRPr="000835FE">
        <w:rPr>
          <w:rFonts w:ascii="Calibri" w:hAnsi="Calibri" w:cs="Arial"/>
          <w:b/>
          <w:u w:val="single"/>
        </w:rPr>
        <w:t xml:space="preserve">  </w:t>
      </w:r>
    </w:p>
    <w:p w14:paraId="0EC90804" w14:textId="77777777" w:rsidR="000835FE" w:rsidRDefault="000835FE" w:rsidP="000835FE">
      <w:pPr>
        <w:rPr>
          <w:rFonts w:ascii="Calibri" w:hAnsi="Calibri"/>
        </w:rPr>
      </w:pPr>
    </w:p>
    <w:p w14:paraId="514548EF" w14:textId="77777777" w:rsidR="000835FE" w:rsidRPr="000835FE" w:rsidRDefault="000835FE" w:rsidP="000835FE">
      <w:pPr>
        <w:rPr>
          <w:rFonts w:ascii="Calibri" w:hAnsi="Calibri"/>
        </w:rPr>
      </w:pPr>
      <w:r w:rsidRPr="000835FE">
        <w:rPr>
          <w:rFonts w:ascii="Calibri" w:hAnsi="Calibri"/>
        </w:rPr>
        <w:t>2018 was not only a time for St. Catherine’s to celebrate and reflect on its 70 years, it also marked 20 years that Joyful Voice has been a part of St. Catherine’s music life. The group has changed significantly over that time. I think we only have one member that was part of the group when it first began. And the purpose of the group has also changed from the desire to introduce newer music, in a time period that was still very traditional in its music, to a simple desire to sing joyous, energetic music whenever it is possible for this small group to get together.</w:t>
      </w:r>
    </w:p>
    <w:p w14:paraId="6A0BDD9A" w14:textId="77777777" w:rsidR="000835FE" w:rsidRPr="000835FE" w:rsidRDefault="000835FE" w:rsidP="000835FE">
      <w:pPr>
        <w:rPr>
          <w:rFonts w:ascii="Calibri" w:hAnsi="Calibri"/>
        </w:rPr>
      </w:pPr>
    </w:p>
    <w:p w14:paraId="6441428C" w14:textId="77777777" w:rsidR="000835FE" w:rsidRPr="000835FE" w:rsidRDefault="000835FE" w:rsidP="000835FE">
      <w:pPr>
        <w:rPr>
          <w:rFonts w:ascii="Calibri" w:hAnsi="Calibri"/>
        </w:rPr>
      </w:pPr>
      <w:r w:rsidRPr="000835FE">
        <w:rPr>
          <w:rFonts w:ascii="Calibri" w:hAnsi="Calibri"/>
        </w:rPr>
        <w:t>We are a very small group of dedicated but very busy people. We are not able to sing often, as getting the entire group together to sing for a service, not to mention rehearsals, has been likened to “herding cats.” And sometimes cats would be easier. Nevertheless, we love to sing, and we love to get together with each other, catch up on each other’s lives. And so, we do what we can, which amounted to four service dates this past year.</w:t>
      </w:r>
    </w:p>
    <w:p w14:paraId="20A0E687" w14:textId="641FD18C" w:rsidR="000835FE" w:rsidRPr="000835FE" w:rsidRDefault="000835FE" w:rsidP="000835FE">
      <w:pPr>
        <w:rPr>
          <w:rFonts w:ascii="Calibri" w:hAnsi="Calibri"/>
        </w:rPr>
      </w:pPr>
      <w:r w:rsidRPr="000835FE">
        <w:rPr>
          <w:rFonts w:ascii="Calibri" w:hAnsi="Calibri"/>
        </w:rPr>
        <w:lastRenderedPageBreak/>
        <w:t>April 22 – Earth Day: we sang songs of creation and the earth’s beauty. Members of the congregation especially noted their appreciation for our Tanzanian hymn, “Listen, God is calling”. This was our last service during the interim period with Sharon S</w:t>
      </w:r>
      <w:r w:rsidR="00FF0137">
        <w:rPr>
          <w:rFonts w:ascii="Calibri" w:hAnsi="Calibri"/>
        </w:rPr>
        <w:t>a</w:t>
      </w:r>
      <w:r w:rsidRPr="000835FE">
        <w:rPr>
          <w:rFonts w:ascii="Calibri" w:hAnsi="Calibri"/>
        </w:rPr>
        <w:t>lomons.</w:t>
      </w:r>
    </w:p>
    <w:p w14:paraId="57B8855C" w14:textId="77777777" w:rsidR="000835FE" w:rsidRPr="000835FE" w:rsidRDefault="000835FE" w:rsidP="000835FE">
      <w:pPr>
        <w:rPr>
          <w:rFonts w:ascii="Calibri" w:hAnsi="Calibri"/>
        </w:rPr>
      </w:pPr>
    </w:p>
    <w:p w14:paraId="5CE0FCBA" w14:textId="77777777" w:rsidR="000835FE" w:rsidRPr="000835FE" w:rsidRDefault="000835FE" w:rsidP="000835FE">
      <w:pPr>
        <w:rPr>
          <w:rFonts w:ascii="Calibri" w:hAnsi="Calibri"/>
        </w:rPr>
      </w:pPr>
      <w:r w:rsidRPr="000835FE">
        <w:rPr>
          <w:rFonts w:ascii="Calibri" w:hAnsi="Calibri"/>
        </w:rPr>
        <w:t xml:space="preserve">October 21 – Our first service with our new vicar, Sharon Smith. The theme of the morning’s service was “The Stewardship of Self-giving”. </w:t>
      </w:r>
    </w:p>
    <w:p w14:paraId="3E4C5166" w14:textId="77777777" w:rsidR="000835FE" w:rsidRPr="000835FE" w:rsidRDefault="000835FE" w:rsidP="000835FE">
      <w:pPr>
        <w:rPr>
          <w:rFonts w:ascii="Calibri" w:hAnsi="Calibri"/>
        </w:rPr>
      </w:pPr>
    </w:p>
    <w:p w14:paraId="10DB8A21" w14:textId="77777777" w:rsidR="000835FE" w:rsidRPr="000835FE" w:rsidRDefault="000835FE" w:rsidP="000835FE">
      <w:pPr>
        <w:rPr>
          <w:rFonts w:ascii="Calibri" w:hAnsi="Calibri"/>
        </w:rPr>
      </w:pPr>
      <w:r w:rsidRPr="000835FE">
        <w:rPr>
          <w:rFonts w:ascii="Calibri" w:hAnsi="Calibri"/>
        </w:rPr>
        <w:t>November 25 – Joyful Voice had the privilege of providing music during communion at this important 70th anniversary service.</w:t>
      </w:r>
    </w:p>
    <w:p w14:paraId="514EBFD2" w14:textId="77777777" w:rsidR="000835FE" w:rsidRPr="000835FE" w:rsidRDefault="000835FE" w:rsidP="000835FE">
      <w:pPr>
        <w:rPr>
          <w:rFonts w:ascii="Calibri" w:hAnsi="Calibri"/>
        </w:rPr>
      </w:pPr>
    </w:p>
    <w:p w14:paraId="5521BF18" w14:textId="77777777" w:rsidR="000835FE" w:rsidRDefault="000835FE" w:rsidP="000835FE">
      <w:pPr>
        <w:rPr>
          <w:rFonts w:ascii="Calibri" w:hAnsi="Calibri"/>
        </w:rPr>
      </w:pPr>
      <w:r w:rsidRPr="000835FE">
        <w:rPr>
          <w:rFonts w:ascii="Calibri" w:hAnsi="Calibri"/>
        </w:rPr>
        <w:t>December 16 – 3rd Sunday in Advent, the responsibility for the music was shared with the choir and looked toward a way in which the two groups might mingle their talents without giving up their unique identities.</w:t>
      </w:r>
    </w:p>
    <w:p w14:paraId="0AACD377" w14:textId="77777777" w:rsidR="000835FE" w:rsidRPr="000835FE" w:rsidRDefault="000835FE" w:rsidP="000835FE">
      <w:pPr>
        <w:rPr>
          <w:rFonts w:ascii="Calibri" w:hAnsi="Calibri"/>
        </w:rPr>
      </w:pPr>
    </w:p>
    <w:p w14:paraId="2339243F" w14:textId="77777777" w:rsidR="000835FE" w:rsidRDefault="000835FE" w:rsidP="000835FE">
      <w:pPr>
        <w:rPr>
          <w:rFonts w:ascii="Calibri" w:hAnsi="Calibri"/>
        </w:rPr>
      </w:pPr>
      <w:r w:rsidRPr="000835FE">
        <w:rPr>
          <w:rFonts w:ascii="Calibri" w:hAnsi="Calibri"/>
        </w:rPr>
        <w:t>Looking to that future, we could use a couple new members. We still feel the loss of Judith Bicknell, tennis ace, down with Alzheimer’s, and Yuen Pau Woo, Independent Senator of Canada, spending far too much time, in our view, in Ottawa.</w:t>
      </w:r>
    </w:p>
    <w:p w14:paraId="62303836" w14:textId="77777777" w:rsidR="000835FE" w:rsidRPr="000835FE" w:rsidRDefault="000835FE" w:rsidP="000835FE">
      <w:pPr>
        <w:rPr>
          <w:rFonts w:ascii="Calibri" w:hAnsi="Calibri"/>
        </w:rPr>
      </w:pPr>
    </w:p>
    <w:p w14:paraId="6EE959B7" w14:textId="77777777" w:rsidR="000835FE" w:rsidRDefault="000835FE" w:rsidP="000835FE">
      <w:pPr>
        <w:rPr>
          <w:rFonts w:ascii="Calibri" w:hAnsi="Calibri"/>
        </w:rPr>
      </w:pPr>
      <w:r w:rsidRPr="000835FE">
        <w:rPr>
          <w:rFonts w:ascii="Calibri" w:hAnsi="Calibri"/>
        </w:rPr>
        <w:t xml:space="preserve">I want to thank the members of Joyful Voice: Heather Peacock, Alison Watt, Vivian McGie, Gordon Lee, and Tony Dodd. They are not only dedicated but caring, a joy to be with, and a </w:t>
      </w:r>
      <w:r>
        <w:rPr>
          <w:rFonts w:ascii="Calibri" w:hAnsi="Calibri"/>
        </w:rPr>
        <w:t>g</w:t>
      </w:r>
      <w:r w:rsidRPr="000835FE">
        <w:rPr>
          <w:rFonts w:ascii="Calibri" w:hAnsi="Calibri"/>
        </w:rPr>
        <w:t>roup of very cool cats.</w:t>
      </w:r>
    </w:p>
    <w:p w14:paraId="0923A31E" w14:textId="77777777" w:rsidR="00323240" w:rsidRPr="000835FE" w:rsidRDefault="00323240" w:rsidP="000835FE">
      <w:pPr>
        <w:rPr>
          <w:rFonts w:ascii="Calibri" w:hAnsi="Calibri"/>
        </w:rPr>
      </w:pPr>
    </w:p>
    <w:p w14:paraId="37355D16" w14:textId="77777777" w:rsidR="000835FE" w:rsidRDefault="00323240" w:rsidP="003A7546">
      <w:pPr>
        <w:rPr>
          <w:rFonts w:ascii="Calibri" w:hAnsi="Calibri"/>
          <w:i/>
        </w:rPr>
      </w:pPr>
      <w:r>
        <w:rPr>
          <w:rFonts w:ascii="Calibri" w:hAnsi="Calibri"/>
          <w:i/>
        </w:rPr>
        <w:t>Respectfully submitted,</w:t>
      </w:r>
    </w:p>
    <w:p w14:paraId="1540EEC2" w14:textId="77777777" w:rsidR="00323240" w:rsidRPr="003A7546" w:rsidRDefault="00323240" w:rsidP="003A7546">
      <w:pPr>
        <w:rPr>
          <w:rFonts w:ascii="Calibri" w:hAnsi="Calibri"/>
          <w:i/>
        </w:rPr>
      </w:pPr>
    </w:p>
    <w:p w14:paraId="7714532D" w14:textId="77777777" w:rsidR="000835FE" w:rsidRDefault="000835FE" w:rsidP="003A7546">
      <w:pPr>
        <w:rPr>
          <w:rFonts w:ascii="Calibri" w:hAnsi="Calibri"/>
          <w:i/>
        </w:rPr>
      </w:pPr>
      <w:r w:rsidRPr="003A7546">
        <w:rPr>
          <w:rFonts w:ascii="Calibri" w:hAnsi="Calibri"/>
          <w:i/>
        </w:rPr>
        <w:t>Alice Korfman</w:t>
      </w:r>
    </w:p>
    <w:p w14:paraId="61C7E938" w14:textId="77777777" w:rsidR="000835FE" w:rsidRPr="003A7546" w:rsidRDefault="000835FE" w:rsidP="003A7546">
      <w:pPr>
        <w:rPr>
          <w:rFonts w:ascii="Calibri" w:hAnsi="Calibri"/>
          <w:i/>
        </w:rPr>
      </w:pPr>
      <w:r w:rsidRPr="003A7546">
        <w:rPr>
          <w:rFonts w:ascii="Calibri" w:hAnsi="Calibri"/>
          <w:i/>
        </w:rPr>
        <w:t>Director, Joyful Voice</w:t>
      </w:r>
    </w:p>
    <w:p w14:paraId="50EE2639" w14:textId="77777777" w:rsidR="008D25E7" w:rsidRDefault="008D25E7" w:rsidP="000835FE">
      <w:pPr>
        <w:pStyle w:val="NormalWeb"/>
        <w:spacing w:before="0" w:beforeAutospacing="0" w:after="60" w:afterAutospacing="0"/>
        <w:rPr>
          <w:rFonts w:ascii="Calibri" w:hAnsi="Calibri" w:cs="Arial"/>
          <w:color w:val="000000"/>
        </w:rPr>
      </w:pPr>
    </w:p>
    <w:p w14:paraId="5B3D394A" w14:textId="77777777" w:rsidR="008D25E7" w:rsidRPr="008D25E7" w:rsidRDefault="008D25E7" w:rsidP="000835FE">
      <w:pPr>
        <w:pStyle w:val="NormalWeb"/>
        <w:spacing w:before="0" w:beforeAutospacing="0" w:after="60" w:afterAutospacing="0"/>
        <w:rPr>
          <w:rFonts w:ascii="Calibri" w:hAnsi="Calibri" w:cs="Arial"/>
          <w:b/>
          <w:color w:val="000000"/>
          <w:u w:val="single"/>
        </w:rPr>
      </w:pPr>
      <w:r w:rsidRPr="008D25E7">
        <w:rPr>
          <w:rFonts w:ascii="Calibri" w:hAnsi="Calibri" w:cs="Arial"/>
          <w:b/>
          <w:color w:val="000000"/>
          <w:u w:val="single"/>
        </w:rPr>
        <w:t>Sunday School Report</w:t>
      </w:r>
    </w:p>
    <w:p w14:paraId="3687C282" w14:textId="77777777" w:rsidR="0020692C" w:rsidRDefault="0020692C" w:rsidP="00BC0914">
      <w:pPr>
        <w:rPr>
          <w:rFonts w:ascii="Calibri" w:hAnsi="Calibri" w:cs="Arial"/>
          <w:color w:val="000000"/>
        </w:rPr>
      </w:pPr>
    </w:p>
    <w:p w14:paraId="56CBAAE4" w14:textId="4780E2C0" w:rsidR="008D25E7" w:rsidRPr="008D25E7" w:rsidRDefault="008D25E7" w:rsidP="00BC0914">
      <w:pPr>
        <w:rPr>
          <w:rFonts w:ascii="Calibri" w:hAnsi="Calibri" w:cs="Arial"/>
          <w:color w:val="000000"/>
        </w:rPr>
      </w:pPr>
      <w:r w:rsidRPr="008D25E7">
        <w:rPr>
          <w:rFonts w:ascii="Calibri" w:hAnsi="Calibri" w:cs="Arial"/>
          <w:color w:val="000000"/>
        </w:rPr>
        <w:t xml:space="preserve">My name is </w:t>
      </w:r>
      <w:proofErr w:type="gramStart"/>
      <w:r w:rsidRPr="008D25E7">
        <w:rPr>
          <w:rFonts w:ascii="Calibri" w:hAnsi="Calibri" w:cs="Arial"/>
          <w:color w:val="000000"/>
        </w:rPr>
        <w:t xml:space="preserve">Gabrielle  </w:t>
      </w:r>
      <w:proofErr w:type="spellStart"/>
      <w:r w:rsidRPr="008D25E7">
        <w:rPr>
          <w:rFonts w:ascii="Calibri" w:hAnsi="Calibri" w:cs="Arial"/>
          <w:color w:val="000000"/>
        </w:rPr>
        <w:t>Tumaneng</w:t>
      </w:r>
      <w:proofErr w:type="spellEnd"/>
      <w:proofErr w:type="gramEnd"/>
      <w:r w:rsidRPr="008D25E7">
        <w:rPr>
          <w:rFonts w:ascii="Calibri" w:hAnsi="Calibri" w:cs="Arial"/>
          <w:color w:val="000000"/>
        </w:rPr>
        <w:t xml:space="preserve">  and  I  am  currently  a  Grade  12  student  at  St. Thomas  Aquinas  Regional  High  School.  I  am  very  involved  with  my  school,  being  a  part  of various  school  clubs  or  </w:t>
      </w:r>
      <w:r w:rsidRPr="00BC0914">
        <w:rPr>
          <w:rFonts w:ascii="Calibri" w:hAnsi="Calibri"/>
        </w:rPr>
        <w:t>organizations</w:t>
      </w:r>
      <w:r w:rsidRPr="008D25E7">
        <w:rPr>
          <w:rFonts w:ascii="Calibri" w:hAnsi="Calibri" w:cs="Arial"/>
          <w:color w:val="000000"/>
        </w:rPr>
        <w:t xml:space="preserve">  such  as  Jazz  Band,  Campus  Ministry,  and  Student Council  Representative  in  Grade  11.  I  help  lead  and  plan  out  programs  such  as  </w:t>
      </w:r>
      <w:proofErr w:type="spellStart"/>
      <w:r w:rsidRPr="008D25E7">
        <w:rPr>
          <w:rFonts w:ascii="Calibri" w:hAnsi="Calibri" w:cs="Arial"/>
          <w:color w:val="000000"/>
        </w:rPr>
        <w:t>Thinkfast</w:t>
      </w:r>
      <w:proofErr w:type="spellEnd"/>
      <w:r w:rsidRPr="008D25E7">
        <w:rPr>
          <w:rFonts w:ascii="Calibri" w:hAnsi="Calibri" w:cs="Arial"/>
          <w:color w:val="000000"/>
        </w:rPr>
        <w:t xml:space="preserve">  or help  out  with  retreats  for  the  younger  kids  in  grades  9  and  below.    Previously,  I  have  also had  experience  with  children  as  a  volunteer  at  the  Vancouver  Aquarium.  I  am  an  active volunteer  for  the  Kids  Aqua  Camp  Program,  which  is  for  children  from  ages  4-8  come together  and  spend  their  week  learning  about  marine  life  at  the  Aquarium.  As  a helper/camp  leader,  we  are  trained  accordingly,  such  as  safety  precautions  or  procedures and  as  well  as  how  to  interact  with  children,  the  do’s  and  don’ts,  etc.    </w:t>
      </w:r>
    </w:p>
    <w:p w14:paraId="5E67D2F4" w14:textId="77777777" w:rsidR="008D25E7" w:rsidRPr="008D25E7" w:rsidRDefault="008D25E7" w:rsidP="008D25E7">
      <w:pPr>
        <w:pStyle w:val="NormalWeb"/>
        <w:spacing w:after="60"/>
        <w:rPr>
          <w:rFonts w:ascii="Calibri" w:hAnsi="Calibri" w:cs="Arial"/>
          <w:color w:val="000000"/>
        </w:rPr>
      </w:pPr>
      <w:r w:rsidRPr="008D25E7">
        <w:rPr>
          <w:rFonts w:ascii="Calibri" w:hAnsi="Calibri" w:cs="Arial"/>
          <w:color w:val="000000"/>
        </w:rPr>
        <w:t xml:space="preserve">I  was  only  assigned  to stay  for  two  weeks,  but  instead  I  volunteered  for  a  whole  month  because  I  enjoyed  it  just  as the  kids  did.  I  did  as  much  as  I  could  to  teach  them  about  marine  life  and  help  them  have fun  while  learning.  This  experience  opened  my  eyes  to  </w:t>
      </w:r>
      <w:r w:rsidRPr="008D25E7">
        <w:rPr>
          <w:rFonts w:ascii="Calibri" w:hAnsi="Calibri" w:cs="Arial"/>
          <w:color w:val="000000"/>
        </w:rPr>
        <w:lastRenderedPageBreak/>
        <w:t>see  that  teaching  and  playing  with kids  was  something  I  really  enjoyed  and  so  I  decided  that  this  could  also  become  a  future career  for  me.  I  also  volunteer  at  the  CEFA  Early  Learning  Centre  in  Capilano  Mall,  where  I also  spend  time  with  children  ages  4-5.</w:t>
      </w:r>
    </w:p>
    <w:p w14:paraId="5014CA95" w14:textId="6ABDB409" w:rsidR="008D25E7" w:rsidRPr="008D25E7" w:rsidRDefault="008D25E7" w:rsidP="00BC0914">
      <w:pPr>
        <w:rPr>
          <w:rFonts w:ascii="Calibri" w:hAnsi="Calibri" w:cs="Arial"/>
          <w:color w:val="000000"/>
        </w:rPr>
      </w:pPr>
      <w:r w:rsidRPr="008D25E7">
        <w:rPr>
          <w:rFonts w:ascii="Calibri" w:hAnsi="Calibri" w:cs="Arial"/>
          <w:color w:val="000000"/>
        </w:rPr>
        <w:t xml:space="preserve">I </w:t>
      </w:r>
      <w:proofErr w:type="gramStart"/>
      <w:r w:rsidRPr="008D25E7">
        <w:rPr>
          <w:rFonts w:ascii="Calibri" w:hAnsi="Calibri" w:cs="Arial"/>
          <w:color w:val="000000"/>
        </w:rPr>
        <w:t>have  been</w:t>
      </w:r>
      <w:proofErr w:type="gramEnd"/>
      <w:r w:rsidRPr="008D25E7">
        <w:rPr>
          <w:rFonts w:ascii="Calibri" w:hAnsi="Calibri" w:cs="Arial"/>
          <w:color w:val="000000"/>
        </w:rPr>
        <w:t xml:space="preserve">  leading  the  Sunday  School  program  since  the  beginning  of  2018 as  Mrs. Rebane  introduced  this  opportunity  to  me.  As  for  how  many  kids  I  have,  the  number  of children  usually  change  from  time  to  time,  but  generally  I  get  about  4  to  6  children.  When  it comes  to  the  lesson  plans,  I  used  to  use  lesson  plans  on  Catholicmom.com,  where  they provided  artwork,  </w:t>
      </w:r>
      <w:proofErr w:type="spellStart"/>
      <w:r w:rsidRPr="008D25E7">
        <w:rPr>
          <w:rFonts w:ascii="Calibri" w:hAnsi="Calibri" w:cs="Arial"/>
          <w:color w:val="000000"/>
        </w:rPr>
        <w:t>colouring</w:t>
      </w:r>
      <w:proofErr w:type="spellEnd"/>
      <w:r w:rsidRPr="008D25E7">
        <w:rPr>
          <w:rFonts w:ascii="Calibri" w:hAnsi="Calibri" w:cs="Arial"/>
          <w:color w:val="000000"/>
        </w:rPr>
        <w:t xml:space="preserve">  pages,  stories  and  games  relevant  to  the  Gospel  Reading  of  the day.  But  now,  I  have  been  provided  with  a  full  year  of  lessons  that  I  now  follow  accordingly from  a  website  that  was  provided  to  me  by  the  Church.  When  I  teach,  I  like  to  use  props  or bring  objects  relevant  to  the  gospel  for  them  to  see  and  feel  so  that  they  may  have  a  better understanding.  There  hasn’t  been  any  special  events  besides  the  children’s  stories  being read  at  the  beginning  of  mass,  but  I  can  tell  you  that  they  are  a  very  curious  bunch  and  are always  eager  to  learn.  Other  than  that,  everything  has  been  great  and  is  going  smoothly. </w:t>
      </w:r>
    </w:p>
    <w:p w14:paraId="34226C54" w14:textId="77777777" w:rsidR="00BC0914" w:rsidRDefault="00BC0914" w:rsidP="00BC0914">
      <w:pPr>
        <w:pStyle w:val="NormalWeb"/>
        <w:keepNext/>
        <w:keepLines/>
        <w:spacing w:before="0" w:beforeAutospacing="0" w:after="0" w:afterAutospacing="0"/>
        <w:rPr>
          <w:rFonts w:ascii="Calibri" w:hAnsi="Calibri" w:cs="Arial"/>
          <w:b/>
          <w:i/>
          <w:color w:val="000000"/>
        </w:rPr>
      </w:pPr>
    </w:p>
    <w:p w14:paraId="48AC9E34" w14:textId="63CFC0C0" w:rsidR="008D25E7" w:rsidRPr="008D25E7" w:rsidRDefault="008D25E7" w:rsidP="00BC0914">
      <w:pPr>
        <w:pStyle w:val="NormalWeb"/>
        <w:keepNext/>
        <w:keepLines/>
        <w:spacing w:before="0" w:beforeAutospacing="0" w:after="0" w:afterAutospacing="0"/>
        <w:rPr>
          <w:rFonts w:ascii="Calibri" w:hAnsi="Calibri" w:cs="Arial"/>
          <w:b/>
          <w:i/>
          <w:color w:val="000000"/>
        </w:rPr>
      </w:pPr>
      <w:r w:rsidRPr="008D25E7">
        <w:rPr>
          <w:rFonts w:ascii="Calibri" w:hAnsi="Calibri" w:cs="Arial"/>
          <w:b/>
          <w:i/>
          <w:color w:val="000000"/>
        </w:rPr>
        <w:t xml:space="preserve">Difficulties/Needs </w:t>
      </w:r>
    </w:p>
    <w:p w14:paraId="213E1632" w14:textId="77777777" w:rsidR="008D25E7" w:rsidRPr="008D25E7" w:rsidRDefault="008D25E7" w:rsidP="00BC0914">
      <w:pPr>
        <w:rPr>
          <w:rFonts w:ascii="Calibri" w:hAnsi="Calibri" w:cs="Arial"/>
          <w:color w:val="000000"/>
        </w:rPr>
      </w:pPr>
      <w:r w:rsidRPr="008D25E7">
        <w:rPr>
          <w:rFonts w:ascii="Calibri" w:hAnsi="Calibri" w:cs="Arial"/>
          <w:color w:val="000000"/>
        </w:rPr>
        <w:t xml:space="preserve">Here  are  some  things  that  I  feel  have  been  difficult  for  me  or  needs: </w:t>
      </w:r>
    </w:p>
    <w:p w14:paraId="65E645D1" w14:textId="77777777" w:rsidR="008D25E7" w:rsidRPr="008D25E7" w:rsidRDefault="008D25E7" w:rsidP="00D70C29">
      <w:pPr>
        <w:pStyle w:val="NormalWeb"/>
        <w:keepNext/>
        <w:keepLines/>
        <w:rPr>
          <w:rFonts w:ascii="Calibri" w:hAnsi="Calibri" w:cs="Arial"/>
          <w:color w:val="000000"/>
        </w:rPr>
      </w:pPr>
      <w:r w:rsidRPr="008D25E7">
        <w:rPr>
          <w:rFonts w:ascii="Calibri" w:hAnsi="Calibri" w:cs="Arial"/>
          <w:color w:val="000000"/>
        </w:rPr>
        <w:t>● End  of  Session  System</w:t>
      </w:r>
    </w:p>
    <w:p w14:paraId="4E1151F8" w14:textId="77777777" w:rsidR="008D25E7" w:rsidRPr="008D25E7" w:rsidRDefault="008D25E7" w:rsidP="00BC0914">
      <w:pPr>
        <w:rPr>
          <w:rFonts w:ascii="Calibri" w:hAnsi="Calibri" w:cs="Arial"/>
          <w:color w:val="000000"/>
        </w:rPr>
      </w:pPr>
      <w:r w:rsidRPr="008D25E7">
        <w:rPr>
          <w:rFonts w:ascii="Calibri" w:hAnsi="Calibri" w:cs="Arial"/>
          <w:color w:val="000000"/>
        </w:rPr>
        <w:t xml:space="preserve">I  currently  go  to  the  Holy  Trinity  Church,  which  is  a  Catholic  Church.  They  hold  Sunday masses  at  11:30am  and  I  must  be  at  the  Church  before  that  time  as  I  am  part  of  the  Church choir  at  that  parish.  My  system  right  now  to  end  session  is  to  clean  up  the  preschool  room, lead  the  kids  upstairs  for  communion  and  afterwards  make  sure  that  they  sit  together  as  a group  by  the  sound  system  with  Emily  &amp;  Anna’s  Mother  or  otherwise  some  kids  like  to  go with  their  mother.  I  make  sure  that  they  are  being  watched  by  an  adult  but  even  so  I  feel  it is  not  enough.  Personally,  I  think  it  would  be  easier  for  me  if  someone  were  to  come downstairs  and  bring  them  up  for  communion,  which  will  allow  me  to  clean  up  the remaining  mess  and  be  on  time  for  mass  at  my  Parish.  Then,  that  adult  can  bring  them  to their  parents  or  have  them  sit  in  a  specific  area  with  them  until  Mass  is  over.    Other  than that,  if  you  want  to  make  a  different  system  that  works  than  let  me  know. </w:t>
      </w:r>
    </w:p>
    <w:p w14:paraId="09827848" w14:textId="77777777" w:rsidR="008D25E7" w:rsidRDefault="008D25E7" w:rsidP="008D25E7">
      <w:pPr>
        <w:pStyle w:val="NormalWeb"/>
        <w:spacing w:after="60"/>
        <w:rPr>
          <w:rFonts w:ascii="Calibri" w:hAnsi="Calibri" w:cs="Arial"/>
          <w:color w:val="000000"/>
        </w:rPr>
      </w:pPr>
      <w:r w:rsidRPr="008D25E7">
        <w:rPr>
          <w:rFonts w:ascii="Calibri" w:hAnsi="Calibri" w:cs="Arial"/>
          <w:color w:val="000000"/>
        </w:rPr>
        <w:t xml:space="preserve">● Age  Difference </w:t>
      </w:r>
    </w:p>
    <w:p w14:paraId="6D4D05D2" w14:textId="77777777" w:rsidR="008D25E7" w:rsidRPr="008D25E7" w:rsidRDefault="008D25E7" w:rsidP="00BC0914">
      <w:pPr>
        <w:rPr>
          <w:rFonts w:ascii="Calibri" w:hAnsi="Calibri" w:cs="Arial"/>
          <w:color w:val="000000"/>
        </w:rPr>
      </w:pPr>
      <w:r w:rsidRPr="008D25E7">
        <w:rPr>
          <w:rFonts w:ascii="Calibri" w:hAnsi="Calibri" w:cs="Arial"/>
          <w:color w:val="000000"/>
        </w:rPr>
        <w:t xml:space="preserve">The  age  differences  was  definitely  something  I  noticed,  as  majority  of  the  children  I  have are  ages  4-6  and  on  the  other  side  of  the  spectrum  there  is  one  7  year  old  and  one  10  year old  (I  believe).  I  feel  that  sometimes  the  material  I  teach  may  be  too  simple  for  them, especially  the  10  year  old,  as  sometimes  he  does  get  a  bit  antsy  when  I  am  trying  to  teach. The  7  year  old  does  cooperate  though,  but  I  feel  that  when  she  is  older  she  may  need something  more  complex.  The  material  I  do  teach  is  mainly  catered  to  the  little  ones,  but  I do  my best  to  broaden  it  and  ask  them  more  complex  questions  </w:t>
      </w:r>
      <w:r w:rsidRPr="008D25E7">
        <w:rPr>
          <w:rFonts w:ascii="Calibri" w:hAnsi="Calibri" w:cs="Arial"/>
          <w:color w:val="000000"/>
        </w:rPr>
        <w:lastRenderedPageBreak/>
        <w:t xml:space="preserve">about  the  gospel  or  try different  approaches  or  games  to  keep  them  all  engaged.  I  believe  that  having  a  different Sunday  School  Program  for  older  kids  may  be  beneficial. </w:t>
      </w:r>
    </w:p>
    <w:p w14:paraId="3EE534D0" w14:textId="77777777" w:rsidR="008D25E7" w:rsidRPr="008D25E7" w:rsidRDefault="008D25E7" w:rsidP="00354976">
      <w:pPr>
        <w:pStyle w:val="NormalWeb"/>
        <w:rPr>
          <w:rFonts w:ascii="Calibri" w:hAnsi="Calibri" w:cs="Arial"/>
          <w:color w:val="000000"/>
        </w:rPr>
      </w:pPr>
      <w:r w:rsidRPr="008D25E7">
        <w:rPr>
          <w:rFonts w:ascii="Calibri" w:hAnsi="Calibri" w:cs="Arial"/>
          <w:color w:val="000000"/>
        </w:rPr>
        <w:t xml:space="preserve">● Bathroom  Breaks </w:t>
      </w:r>
    </w:p>
    <w:p w14:paraId="532E610F" w14:textId="354E5564" w:rsidR="00BC0914" w:rsidRPr="00BC0914" w:rsidRDefault="008D25E7" w:rsidP="00BC0914">
      <w:pPr>
        <w:rPr>
          <w:rFonts w:ascii="Calibri" w:hAnsi="Calibri"/>
        </w:rPr>
      </w:pPr>
      <w:r w:rsidRPr="00BC0914">
        <w:rPr>
          <w:rFonts w:ascii="Calibri" w:hAnsi="Calibri"/>
        </w:rPr>
        <w:t xml:space="preserve">During  my  duration  of  my  time  as  a  volunteer  at  the  Vancouver  Aquarium,  we  were  taught to  always  accompany  a  more  than  one  child  to  the  bathroom,  not  just  one.  I  still  stand  by this  </w:t>
      </w:r>
      <w:r w:rsidRPr="00BC0914">
        <w:rPr>
          <w:rFonts w:ascii="Calibri" w:hAnsi="Calibri" w:cs="Arial"/>
          <w:color w:val="000000"/>
        </w:rPr>
        <w:t>rule</w:t>
      </w:r>
      <w:r w:rsidRPr="00BC0914">
        <w:rPr>
          <w:rFonts w:ascii="Calibri" w:hAnsi="Calibri"/>
        </w:rPr>
        <w:t xml:space="preserve">.  But  it  is  difficult  for  me  to  monitor  the  kids  in  one  room  while  two  other  kids  are in  the  bathroom  all  the  way  down  the  hall.  </w:t>
      </w:r>
      <w:proofErr w:type="gramStart"/>
      <w:r w:rsidRPr="00BC0914">
        <w:rPr>
          <w:rFonts w:ascii="Calibri" w:hAnsi="Calibri"/>
        </w:rPr>
        <w:t>Although,  I</w:t>
      </w:r>
      <w:proofErr w:type="gramEnd"/>
      <w:r w:rsidRPr="00BC0914">
        <w:rPr>
          <w:rFonts w:ascii="Calibri" w:hAnsi="Calibri"/>
        </w:rPr>
        <w:t xml:space="preserve">  have  come  up  with  two  solutions: a)  Make  sure  the  entrance  at  the  end  of  the  hallway  is  closed  and  locked,  then  I  stand outside  in  the  hallway  so  I  can  still  see  the  kids  in  the  room  and  as  well  as  make  sure  that  I can  see  the  kids  coming  back  from  the  bathroom b)  Have  them  go  to  the  bathroom  first</w:t>
      </w:r>
      <w:r w:rsidR="00BC0914" w:rsidRPr="00BC0914">
        <w:rPr>
          <w:rFonts w:ascii="Calibri" w:hAnsi="Calibri"/>
        </w:rPr>
        <w:t>.</w:t>
      </w:r>
    </w:p>
    <w:p w14:paraId="6637FCD9" w14:textId="77777777" w:rsidR="008D25E7" w:rsidRPr="008D25E7" w:rsidRDefault="008D25E7" w:rsidP="00D70C29">
      <w:pPr>
        <w:pStyle w:val="NormalWeb"/>
        <w:keepNext/>
        <w:keepLines/>
        <w:spacing w:after="60" w:afterAutospacing="0"/>
        <w:rPr>
          <w:rFonts w:ascii="Calibri" w:hAnsi="Calibri" w:cs="Arial"/>
          <w:color w:val="000000"/>
        </w:rPr>
      </w:pPr>
      <w:r w:rsidRPr="008D25E7">
        <w:rPr>
          <w:rFonts w:ascii="Calibri" w:hAnsi="Calibri" w:cs="Arial"/>
          <w:color w:val="000000"/>
        </w:rPr>
        <w:t>● Allergies</w:t>
      </w:r>
    </w:p>
    <w:p w14:paraId="0CEC0D24" w14:textId="77777777" w:rsidR="003A7546" w:rsidRDefault="008D25E7" w:rsidP="00354976">
      <w:pPr>
        <w:rPr>
          <w:rFonts w:ascii="Calibri" w:hAnsi="Calibri" w:cs="Arial"/>
          <w:color w:val="000000"/>
        </w:rPr>
      </w:pPr>
      <w:r w:rsidRPr="008D25E7">
        <w:rPr>
          <w:rFonts w:ascii="Calibri" w:hAnsi="Calibri" w:cs="Arial"/>
          <w:color w:val="000000"/>
        </w:rPr>
        <w:t xml:space="preserve">I  love  to  bake  and  especially  giving  my  baked  treats  to  others,  but  I  am  worried  if  the  kids </w:t>
      </w:r>
      <w:r w:rsidRPr="00354976">
        <w:rPr>
          <w:rFonts w:ascii="Calibri" w:hAnsi="Calibri"/>
        </w:rPr>
        <w:t>have</w:t>
      </w:r>
      <w:r w:rsidRPr="008D25E7">
        <w:rPr>
          <w:rFonts w:ascii="Calibri" w:hAnsi="Calibri" w:cs="Arial"/>
          <w:color w:val="000000"/>
        </w:rPr>
        <w:t xml:space="preserve">  allergies.  It  would  be  beneficial  for  me  to  be  aware  of  their  medical  history/allergies  so that  I  may  bring  something  or  make  something  that  is  safe  for  the  children  to  eat.</w:t>
      </w:r>
    </w:p>
    <w:p w14:paraId="56C0DEAA" w14:textId="77777777" w:rsidR="008D25E7" w:rsidRPr="008D25E7" w:rsidRDefault="008D25E7" w:rsidP="008D25E7">
      <w:pPr>
        <w:rPr>
          <w:rFonts w:ascii="Calibri" w:hAnsi="Calibri"/>
          <w:i/>
        </w:rPr>
      </w:pPr>
    </w:p>
    <w:p w14:paraId="402B0FA0" w14:textId="77777777" w:rsidR="008D25E7" w:rsidRPr="008D25E7" w:rsidRDefault="008D25E7" w:rsidP="008D25E7">
      <w:pPr>
        <w:rPr>
          <w:rFonts w:ascii="Calibri" w:hAnsi="Calibri"/>
          <w:i/>
        </w:rPr>
      </w:pPr>
      <w:r w:rsidRPr="008D25E7">
        <w:rPr>
          <w:rFonts w:ascii="Calibri" w:hAnsi="Calibri"/>
          <w:i/>
        </w:rPr>
        <w:t>Respectfully submitted,</w:t>
      </w:r>
    </w:p>
    <w:p w14:paraId="4F034E3B" w14:textId="77777777" w:rsidR="008D25E7" w:rsidRPr="008D25E7" w:rsidRDefault="008D25E7" w:rsidP="008D25E7">
      <w:pPr>
        <w:rPr>
          <w:rFonts w:ascii="Calibri" w:hAnsi="Calibri"/>
          <w:i/>
        </w:rPr>
      </w:pPr>
    </w:p>
    <w:p w14:paraId="4CDD16DB" w14:textId="77777777" w:rsidR="008D25E7" w:rsidRPr="008D25E7" w:rsidRDefault="008D25E7" w:rsidP="008D25E7">
      <w:pPr>
        <w:rPr>
          <w:rFonts w:ascii="Calibri" w:hAnsi="Calibri"/>
          <w:i/>
        </w:rPr>
      </w:pPr>
      <w:r w:rsidRPr="008D25E7">
        <w:rPr>
          <w:rFonts w:ascii="Calibri" w:hAnsi="Calibri"/>
          <w:i/>
        </w:rPr>
        <w:t xml:space="preserve">Gabrielle  </w:t>
      </w:r>
      <w:proofErr w:type="spellStart"/>
      <w:r w:rsidRPr="008D25E7">
        <w:rPr>
          <w:rFonts w:ascii="Calibri" w:hAnsi="Calibri"/>
          <w:i/>
        </w:rPr>
        <w:t>Tumaneng</w:t>
      </w:r>
      <w:proofErr w:type="spellEnd"/>
      <w:r w:rsidRPr="008D25E7">
        <w:rPr>
          <w:rFonts w:ascii="Calibri" w:hAnsi="Calibri"/>
          <w:i/>
        </w:rPr>
        <w:t xml:space="preserve">  </w:t>
      </w:r>
    </w:p>
    <w:p w14:paraId="58C2BF33" w14:textId="77777777" w:rsidR="008D25E7" w:rsidRPr="008D25E7" w:rsidRDefault="008D25E7" w:rsidP="008D25E7">
      <w:pPr>
        <w:rPr>
          <w:rFonts w:ascii="Calibri" w:hAnsi="Calibri"/>
          <w:i/>
        </w:rPr>
      </w:pPr>
    </w:p>
    <w:p w14:paraId="78E03A24" w14:textId="77777777" w:rsidR="00B62F61" w:rsidRPr="00314C8D" w:rsidRDefault="00B62F61" w:rsidP="002C04FB">
      <w:pPr>
        <w:rPr>
          <w:rFonts w:ascii="Calibri" w:hAnsi="Calibri"/>
        </w:rPr>
      </w:pPr>
      <w:r w:rsidRPr="00314C8D">
        <w:rPr>
          <w:rFonts w:ascii="Calibri" w:hAnsi="Calibri"/>
          <w:b/>
          <w:u w:val="single"/>
        </w:rPr>
        <w:t xml:space="preserve">Parish Administrator Report </w:t>
      </w:r>
    </w:p>
    <w:p w14:paraId="4D236599" w14:textId="77777777" w:rsidR="00B62F61" w:rsidRPr="00752FF7" w:rsidRDefault="00B62F61" w:rsidP="00B62F61">
      <w:pPr>
        <w:rPr>
          <w:rFonts w:ascii="Calibri" w:hAnsi="Calibri"/>
          <w:sz w:val="12"/>
          <w:szCs w:val="12"/>
        </w:rPr>
      </w:pPr>
    </w:p>
    <w:p w14:paraId="61FD756C" w14:textId="77777777" w:rsidR="004414F6" w:rsidRDefault="000835FE" w:rsidP="004414F6">
      <w:pPr>
        <w:rPr>
          <w:rFonts w:ascii="Calibri" w:hAnsi="Calibri"/>
        </w:rPr>
      </w:pPr>
      <w:r w:rsidRPr="000835FE">
        <w:rPr>
          <w:rFonts w:ascii="Calibri" w:hAnsi="Calibri"/>
        </w:rPr>
        <w:t xml:space="preserve">Facilities rentals were remarkably steady in 2018. The only significant change has been the increase in week-long rentals for musical theatre day camps. The church office operates twenty-four weekday hours each week. Activity increased in the office wing with the relocation of Rev. Sharon’s workspace to the adjacent room. The challenge of keeping up with administration needs continues to be admirably supported by a faithful group of volunteers. I would like to acknowledge their unstinting dedication and longstanding encouragement. Their ongoing office and reception support is greatly valued.   </w:t>
      </w:r>
    </w:p>
    <w:p w14:paraId="538E9E14" w14:textId="77777777" w:rsidR="000835FE" w:rsidRDefault="000835FE" w:rsidP="004414F6">
      <w:pPr>
        <w:rPr>
          <w:rFonts w:ascii="Calibri" w:hAnsi="Calibri"/>
        </w:rPr>
      </w:pPr>
    </w:p>
    <w:p w14:paraId="21534A0C" w14:textId="77777777" w:rsidR="000835FE" w:rsidRPr="0039243C" w:rsidRDefault="000835FE" w:rsidP="004414F6">
      <w:pPr>
        <w:rPr>
          <w:rFonts w:ascii="Calibri" w:hAnsi="Calibri"/>
          <w:i/>
          <w:sz w:val="12"/>
          <w:szCs w:val="12"/>
        </w:rPr>
      </w:pPr>
    </w:p>
    <w:p w14:paraId="134C6D9A" w14:textId="77777777" w:rsidR="00B62F61" w:rsidRDefault="00454428" w:rsidP="004414F6">
      <w:pPr>
        <w:rPr>
          <w:rFonts w:ascii="Calibri" w:hAnsi="Calibri"/>
          <w:i/>
        </w:rPr>
      </w:pPr>
      <w:r>
        <w:rPr>
          <w:rFonts w:ascii="Calibri" w:hAnsi="Calibri"/>
          <w:i/>
        </w:rPr>
        <w:t>Respectfully submitted,</w:t>
      </w:r>
    </w:p>
    <w:p w14:paraId="2EE14CBC" w14:textId="77777777" w:rsidR="006A6430" w:rsidRPr="00314C8D" w:rsidRDefault="002C04FB" w:rsidP="0007542A">
      <w:pPr>
        <w:spacing w:after="60"/>
        <w:rPr>
          <w:rFonts w:ascii="Calibri" w:hAnsi="Calibri"/>
          <w:i/>
        </w:rPr>
      </w:pPr>
      <w:r w:rsidRPr="00314C8D">
        <w:rPr>
          <w:rFonts w:ascii="Calibri" w:hAnsi="Calibri"/>
          <w:i/>
        </w:rPr>
        <w:t>Randy Williams</w:t>
      </w:r>
    </w:p>
    <w:p w14:paraId="144984C4" w14:textId="77777777" w:rsidR="002804E5" w:rsidRPr="008A271F" w:rsidRDefault="002804E5" w:rsidP="002804E5">
      <w:pPr>
        <w:pStyle w:val="PlainText"/>
        <w:rPr>
          <w:sz w:val="20"/>
          <w:szCs w:val="20"/>
        </w:rPr>
      </w:pPr>
    </w:p>
    <w:p w14:paraId="63771D15" w14:textId="77777777" w:rsidR="00CF4D40" w:rsidRPr="00354976" w:rsidRDefault="002804E5" w:rsidP="00CF4D40">
      <w:pPr>
        <w:pStyle w:val="NormalWeb"/>
        <w:spacing w:before="0" w:beforeAutospacing="0" w:after="0" w:afterAutospacing="0"/>
        <w:rPr>
          <w:rFonts w:ascii="Calibri" w:hAnsi="Calibri" w:cs="Arial"/>
          <w:b/>
          <w:u w:val="single"/>
        </w:rPr>
      </w:pPr>
      <w:r w:rsidRPr="00354976">
        <w:rPr>
          <w:rFonts w:ascii="Calibri" w:hAnsi="Calibri" w:cs="Arial"/>
          <w:b/>
          <w:u w:val="single"/>
        </w:rPr>
        <w:t>Envelope Secretary Report</w:t>
      </w:r>
      <w:bookmarkStart w:id="2" w:name="_Hlk504043180"/>
    </w:p>
    <w:p w14:paraId="6BA38C36" w14:textId="77777777" w:rsidR="00CF4D40" w:rsidRPr="00354976" w:rsidRDefault="00CF4D40" w:rsidP="00CF4D40">
      <w:pPr>
        <w:pStyle w:val="NormalWeb"/>
        <w:spacing w:before="0" w:beforeAutospacing="0" w:after="0" w:afterAutospacing="0"/>
        <w:rPr>
          <w:rFonts w:ascii="Calibri" w:hAnsi="Calibri" w:cs="Arial"/>
          <w:b/>
          <w:sz w:val="12"/>
          <w:szCs w:val="12"/>
          <w:u w:val="single"/>
        </w:rPr>
      </w:pPr>
    </w:p>
    <w:p w14:paraId="7C46EECC" w14:textId="0B970C77" w:rsidR="00CF4D40" w:rsidRPr="00354976" w:rsidRDefault="00354976" w:rsidP="00CF4D40">
      <w:pPr>
        <w:pStyle w:val="PlainText"/>
        <w:rPr>
          <w:i/>
        </w:rPr>
      </w:pPr>
      <w:r w:rsidRPr="00354976">
        <w:rPr>
          <w:i/>
        </w:rPr>
        <w:t>Forthcoming</w:t>
      </w:r>
      <w:r w:rsidR="00CF4D40" w:rsidRPr="00354976">
        <w:rPr>
          <w:i/>
        </w:rPr>
        <w:t>.  </w:t>
      </w:r>
    </w:p>
    <w:p w14:paraId="4843F9A0" w14:textId="77777777" w:rsidR="001F5D89" w:rsidRPr="00354976" w:rsidRDefault="001F5D89" w:rsidP="00CF4D40">
      <w:pPr>
        <w:pStyle w:val="PlainText"/>
        <w:rPr>
          <w:sz w:val="12"/>
          <w:szCs w:val="12"/>
        </w:rPr>
      </w:pPr>
    </w:p>
    <w:bookmarkEnd w:id="2"/>
    <w:p w14:paraId="216473A2" w14:textId="77777777" w:rsidR="002804E5" w:rsidRPr="002804E5" w:rsidRDefault="002804E5" w:rsidP="002804E5">
      <w:pPr>
        <w:pStyle w:val="PlainText"/>
        <w:rPr>
          <w:sz w:val="24"/>
          <w:szCs w:val="24"/>
        </w:rPr>
      </w:pPr>
    </w:p>
    <w:p w14:paraId="25B4D88F" w14:textId="77777777" w:rsidR="00FA4257" w:rsidRDefault="00FA4257" w:rsidP="001D6C8C">
      <w:pPr>
        <w:pStyle w:val="PlainText"/>
        <w:jc w:val="center"/>
        <w:rPr>
          <w:b/>
          <w:sz w:val="24"/>
          <w:szCs w:val="24"/>
          <w:u w:val="single"/>
        </w:rPr>
      </w:pPr>
    </w:p>
    <w:p w14:paraId="07CDF86D" w14:textId="77777777" w:rsidR="0020692C" w:rsidRDefault="0020692C">
      <w:pPr>
        <w:rPr>
          <w:rFonts w:ascii="Calibri" w:hAnsi="Calibri"/>
          <w:b/>
          <w:caps/>
          <w:sz w:val="28"/>
          <w:szCs w:val="28"/>
        </w:rPr>
      </w:pPr>
      <w:r>
        <w:rPr>
          <w:rFonts w:ascii="Calibri" w:hAnsi="Calibri"/>
          <w:b/>
          <w:caps/>
          <w:sz w:val="28"/>
          <w:szCs w:val="28"/>
        </w:rPr>
        <w:br w:type="page"/>
      </w:r>
    </w:p>
    <w:p w14:paraId="25E49D19" w14:textId="113DB824" w:rsidR="00B30939" w:rsidRDefault="00B30939" w:rsidP="00B30939">
      <w:pPr>
        <w:rPr>
          <w:rFonts w:ascii="Calibri" w:hAnsi="Calibri"/>
          <w:b/>
          <w:caps/>
          <w:sz w:val="28"/>
          <w:szCs w:val="28"/>
        </w:rPr>
      </w:pPr>
      <w:r w:rsidRPr="00B30939">
        <w:rPr>
          <w:rFonts w:ascii="Calibri" w:hAnsi="Calibri"/>
          <w:b/>
          <w:caps/>
          <w:sz w:val="28"/>
          <w:szCs w:val="28"/>
        </w:rPr>
        <w:lastRenderedPageBreak/>
        <w:t>worship and hospitality ministries</w:t>
      </w:r>
    </w:p>
    <w:p w14:paraId="4E6B95EF" w14:textId="77777777" w:rsidR="00B30939" w:rsidRPr="00B30939" w:rsidRDefault="00B30939" w:rsidP="00B30939">
      <w:pPr>
        <w:rPr>
          <w:rFonts w:ascii="Calibri" w:hAnsi="Calibri"/>
          <w:b/>
          <w:caps/>
          <w:sz w:val="28"/>
          <w:szCs w:val="28"/>
        </w:rPr>
      </w:pPr>
    </w:p>
    <w:p w14:paraId="1063C11A" w14:textId="77777777" w:rsidR="001457FA" w:rsidRPr="00EA1CB8" w:rsidRDefault="001457FA" w:rsidP="001457FA">
      <w:pPr>
        <w:rPr>
          <w:rFonts w:ascii="Calibri" w:hAnsi="Calibri"/>
          <w:b/>
          <w:u w:val="single"/>
        </w:rPr>
      </w:pPr>
      <w:r w:rsidRPr="00EA1CB8">
        <w:rPr>
          <w:rFonts w:ascii="Calibri" w:hAnsi="Calibri"/>
          <w:b/>
          <w:u w:val="single"/>
        </w:rPr>
        <w:t>Alt</w:t>
      </w:r>
      <w:r w:rsidR="001F2E97" w:rsidRPr="00EA1CB8">
        <w:rPr>
          <w:rFonts w:ascii="Calibri" w:hAnsi="Calibri"/>
          <w:b/>
          <w:u w:val="single"/>
        </w:rPr>
        <w:t>a</w:t>
      </w:r>
      <w:r w:rsidRPr="00EA1CB8">
        <w:rPr>
          <w:rFonts w:ascii="Calibri" w:hAnsi="Calibri"/>
          <w:b/>
          <w:u w:val="single"/>
        </w:rPr>
        <w:t>r Guild Report</w:t>
      </w:r>
    </w:p>
    <w:p w14:paraId="5DF3BCAA" w14:textId="77777777" w:rsidR="000763C3" w:rsidRPr="00323240" w:rsidRDefault="000763C3" w:rsidP="001457FA">
      <w:pPr>
        <w:rPr>
          <w:rFonts w:ascii="Calibri" w:hAnsi="Calibri"/>
          <w:sz w:val="12"/>
          <w:szCs w:val="12"/>
          <w:highlight w:val="yellow"/>
        </w:rPr>
      </w:pPr>
    </w:p>
    <w:p w14:paraId="6FC29D2D" w14:textId="3A6D7751" w:rsidR="00EA1CB8" w:rsidRPr="00EA1CB8" w:rsidRDefault="00EA1CB8" w:rsidP="00EA1CB8">
      <w:pPr>
        <w:rPr>
          <w:rFonts w:ascii="Calibri" w:hAnsi="Calibri"/>
          <w:lang w:val="en-CA"/>
        </w:rPr>
      </w:pPr>
      <w:r w:rsidRPr="00EA1CB8">
        <w:rPr>
          <w:rFonts w:ascii="Calibri" w:hAnsi="Calibri"/>
          <w:lang w:val="en-CA"/>
        </w:rPr>
        <w:t>St. Catherine's Altar Guild has seen several changes in its membership during this past year. Molly Koning, our dedicated President for many years, retired from her position.</w:t>
      </w:r>
      <w:r>
        <w:rPr>
          <w:rFonts w:ascii="Calibri" w:hAnsi="Calibri"/>
          <w:lang w:val="en-CA"/>
        </w:rPr>
        <w:t xml:space="preserve"> </w:t>
      </w:r>
      <w:r w:rsidRPr="00EA1CB8">
        <w:rPr>
          <w:rFonts w:ascii="Calibri" w:hAnsi="Calibri"/>
          <w:lang w:val="en-CA"/>
        </w:rPr>
        <w:t>The Altar Guild would like to express its gratitude for her devotion to keeping the sanctuary looking beautiful and ensuring that things behind the scenes ran smoothly. Bonnie Grundy assumed the leadership position June 1. Several new members have joined us to help maintain and beautify our altar area in support of our new Vicar, Sharon. We were happy to welcome Ros Jackson and Susana Wensley into the Altar Guild.</w:t>
      </w:r>
    </w:p>
    <w:p w14:paraId="1814AC81" w14:textId="77777777" w:rsidR="00EA1CB8" w:rsidRPr="00EA1CB8" w:rsidRDefault="00EA1CB8" w:rsidP="00EA1CB8">
      <w:pPr>
        <w:rPr>
          <w:rFonts w:ascii="Calibri" w:hAnsi="Calibri"/>
          <w:lang w:val="en-CA"/>
        </w:rPr>
      </w:pPr>
    </w:p>
    <w:p w14:paraId="6C2A8CBB" w14:textId="77777777" w:rsidR="00EA1CB8" w:rsidRPr="00EA1CB8" w:rsidRDefault="00EA1CB8" w:rsidP="00EA1CB8">
      <w:pPr>
        <w:rPr>
          <w:rFonts w:ascii="Calibri" w:hAnsi="Calibri"/>
          <w:lang w:val="en-CA"/>
        </w:rPr>
      </w:pPr>
      <w:r w:rsidRPr="00EA1CB8">
        <w:rPr>
          <w:rFonts w:ascii="Calibri" w:hAnsi="Calibri"/>
          <w:lang w:val="en-CA"/>
        </w:rPr>
        <w:t>We have been kept very busy with special services: Sharon's Induction Service July 25, our visit from Archbishop Melissa Nov. 18, and St. Catherine's 70th Anniversary Service Nov. 25. As well, the Altar Guild continues on an ongoing basis to help prepare for Memorial Services. Our Advent Season was very busy and our church looked its best for our three Christmas Eve services. Our Candlelight Midnight service, a more intimate and reflective service, was held in the chapel for the first time.</w:t>
      </w:r>
    </w:p>
    <w:p w14:paraId="3765C0CB" w14:textId="77777777" w:rsidR="00EA1CB8" w:rsidRPr="00EA1CB8" w:rsidRDefault="00EA1CB8" w:rsidP="00EA1CB8">
      <w:pPr>
        <w:rPr>
          <w:rFonts w:ascii="Calibri" w:hAnsi="Calibri"/>
          <w:lang w:val="en-CA"/>
        </w:rPr>
      </w:pPr>
    </w:p>
    <w:p w14:paraId="55A20416" w14:textId="77777777" w:rsidR="00EA1CB8" w:rsidRPr="00EA1CB8" w:rsidRDefault="00EA1CB8" w:rsidP="00EA1CB8">
      <w:pPr>
        <w:rPr>
          <w:rFonts w:ascii="Calibri" w:hAnsi="Calibri"/>
          <w:lang w:val="en-CA"/>
        </w:rPr>
      </w:pPr>
      <w:r w:rsidRPr="00EA1CB8">
        <w:rPr>
          <w:rFonts w:ascii="Calibri" w:hAnsi="Calibri"/>
          <w:lang w:val="en-CA"/>
        </w:rPr>
        <w:t>An innovative change to our altar area this past year has been the installation of votive candle tables. We are aware of how meaningful lighting votive candles is to many members of our congregation, so we now have a 50-candle table in the church and a 25-candle table in the chapel.</w:t>
      </w:r>
    </w:p>
    <w:p w14:paraId="43839FC0" w14:textId="77777777" w:rsidR="00EA1CB8" w:rsidRPr="00EA1CB8" w:rsidRDefault="00EA1CB8" w:rsidP="00EA1CB8">
      <w:pPr>
        <w:rPr>
          <w:rFonts w:ascii="Calibri" w:hAnsi="Calibri"/>
          <w:lang w:val="en-CA"/>
        </w:rPr>
      </w:pPr>
    </w:p>
    <w:p w14:paraId="2B9467D6" w14:textId="031AE91C" w:rsidR="00EA1CB8" w:rsidRPr="00EA1CB8" w:rsidRDefault="00EA1CB8" w:rsidP="00EA1CB8">
      <w:pPr>
        <w:rPr>
          <w:rFonts w:ascii="Calibri" w:hAnsi="Calibri"/>
          <w:lang w:val="en-CA"/>
        </w:rPr>
      </w:pPr>
      <w:r w:rsidRPr="00EA1CB8">
        <w:rPr>
          <w:rFonts w:ascii="Calibri" w:hAnsi="Calibri"/>
          <w:lang w:val="en-CA"/>
        </w:rPr>
        <w:t>We are happy to arrange flowers given in memory of loved ones or for special occasions. The flower calendar sign</w:t>
      </w:r>
      <w:r>
        <w:rPr>
          <w:rFonts w:ascii="Calibri" w:hAnsi="Calibri"/>
          <w:lang w:val="en-CA"/>
        </w:rPr>
        <w:t>-</w:t>
      </w:r>
      <w:r w:rsidRPr="00EA1CB8">
        <w:rPr>
          <w:rFonts w:ascii="Calibri" w:hAnsi="Calibri"/>
          <w:lang w:val="en-CA"/>
        </w:rPr>
        <w:t>up board has been moved from the Narthex and is now located outside the Sacristy.</w:t>
      </w:r>
    </w:p>
    <w:p w14:paraId="77604379" w14:textId="77777777" w:rsidR="00EA1CB8" w:rsidRPr="00EA1CB8" w:rsidRDefault="00EA1CB8" w:rsidP="00EA1CB8">
      <w:pPr>
        <w:rPr>
          <w:rFonts w:ascii="Calibri" w:hAnsi="Calibri"/>
          <w:lang w:val="en-CA"/>
        </w:rPr>
      </w:pPr>
    </w:p>
    <w:p w14:paraId="430964C7" w14:textId="77777777" w:rsidR="00EA1CB8" w:rsidRPr="00EA1CB8" w:rsidRDefault="00EA1CB8" w:rsidP="00EA1CB8">
      <w:pPr>
        <w:rPr>
          <w:rFonts w:ascii="Calibri" w:hAnsi="Calibri"/>
          <w:lang w:val="en-CA"/>
        </w:rPr>
      </w:pPr>
      <w:r w:rsidRPr="00EA1CB8">
        <w:rPr>
          <w:rFonts w:ascii="Calibri" w:hAnsi="Calibri"/>
          <w:lang w:val="en-CA"/>
        </w:rPr>
        <w:t>It is an honour and a privilege to serve God in this place.</w:t>
      </w:r>
    </w:p>
    <w:p w14:paraId="5A6C0ED1" w14:textId="77777777" w:rsidR="00EA1CB8" w:rsidRPr="00EA1CB8" w:rsidRDefault="00EA1CB8" w:rsidP="00EA1CB8">
      <w:pPr>
        <w:rPr>
          <w:rFonts w:ascii="Calibri" w:hAnsi="Calibri"/>
          <w:lang w:val="en-CA"/>
        </w:rPr>
      </w:pPr>
    </w:p>
    <w:p w14:paraId="7E8150AC" w14:textId="77777777" w:rsidR="00EA1CB8" w:rsidRPr="00EA1CB8" w:rsidRDefault="00EA1CB8" w:rsidP="00EA1CB8">
      <w:pPr>
        <w:rPr>
          <w:rFonts w:ascii="Calibri" w:hAnsi="Calibri"/>
          <w:i/>
          <w:lang w:val="en-CA"/>
        </w:rPr>
      </w:pPr>
      <w:r w:rsidRPr="00EA1CB8">
        <w:rPr>
          <w:rFonts w:ascii="Calibri" w:hAnsi="Calibri"/>
          <w:i/>
          <w:lang w:val="en-CA"/>
        </w:rPr>
        <w:t>Respectfully submitted,</w:t>
      </w:r>
    </w:p>
    <w:p w14:paraId="4200D424" w14:textId="77777777" w:rsidR="00EA1CB8" w:rsidRPr="00EA1CB8" w:rsidRDefault="00EA1CB8" w:rsidP="00EA1CB8">
      <w:pPr>
        <w:rPr>
          <w:rFonts w:ascii="Calibri" w:hAnsi="Calibri"/>
          <w:i/>
          <w:lang w:val="en-CA"/>
        </w:rPr>
      </w:pPr>
    </w:p>
    <w:p w14:paraId="791EB008" w14:textId="77777777" w:rsidR="00EA1CB8" w:rsidRPr="00EA1CB8" w:rsidRDefault="00EA1CB8" w:rsidP="00EA1CB8">
      <w:pPr>
        <w:rPr>
          <w:rFonts w:ascii="Calibri" w:hAnsi="Calibri"/>
          <w:i/>
          <w:lang w:val="en-CA"/>
        </w:rPr>
      </w:pPr>
      <w:r w:rsidRPr="00EA1CB8">
        <w:rPr>
          <w:rFonts w:ascii="Calibri" w:hAnsi="Calibri"/>
          <w:i/>
          <w:lang w:val="en-CA"/>
        </w:rPr>
        <w:t xml:space="preserve">Bonnie Grundy, </w:t>
      </w:r>
    </w:p>
    <w:p w14:paraId="34D73415" w14:textId="05717CD5" w:rsidR="00EA1CB8" w:rsidRPr="00EA1CB8" w:rsidRDefault="00EA1CB8" w:rsidP="00EA1CB8">
      <w:pPr>
        <w:rPr>
          <w:rFonts w:ascii="Calibri" w:hAnsi="Calibri"/>
          <w:i/>
          <w:lang w:val="en-CA"/>
        </w:rPr>
      </w:pPr>
      <w:r w:rsidRPr="00EA1CB8">
        <w:rPr>
          <w:rFonts w:ascii="Calibri" w:hAnsi="Calibri"/>
          <w:i/>
          <w:lang w:val="en-CA"/>
        </w:rPr>
        <w:t>President</w:t>
      </w:r>
    </w:p>
    <w:p w14:paraId="6A99A4C4" w14:textId="77777777" w:rsidR="003A7546" w:rsidRPr="00323240" w:rsidRDefault="003A7546" w:rsidP="009D798A">
      <w:pPr>
        <w:rPr>
          <w:rFonts w:ascii="Calibri" w:hAnsi="Calibri"/>
          <w:highlight w:val="yellow"/>
          <w:lang w:val="en-CA"/>
        </w:rPr>
      </w:pPr>
    </w:p>
    <w:p w14:paraId="35571A32" w14:textId="77777777" w:rsidR="0034231F" w:rsidRPr="0034231F" w:rsidRDefault="0034231F" w:rsidP="0034231F">
      <w:pPr>
        <w:keepNext/>
        <w:keepLines/>
        <w:rPr>
          <w:rFonts w:ascii="Calibri" w:hAnsi="Calibri"/>
          <w:b/>
          <w:u w:val="single"/>
        </w:rPr>
      </w:pPr>
      <w:r w:rsidRPr="0034231F">
        <w:rPr>
          <w:rFonts w:ascii="Calibri" w:hAnsi="Calibri"/>
          <w:b/>
          <w:u w:val="single"/>
        </w:rPr>
        <w:lastRenderedPageBreak/>
        <w:t>Outreach at Amica Retirement Living</w:t>
      </w:r>
    </w:p>
    <w:p w14:paraId="6994B8D8" w14:textId="77777777" w:rsidR="0034231F" w:rsidRPr="0034231F" w:rsidRDefault="0034231F" w:rsidP="0034231F">
      <w:pPr>
        <w:keepNext/>
        <w:keepLines/>
        <w:rPr>
          <w:rFonts w:ascii="Calibri" w:hAnsi="Calibri"/>
          <w:lang w:val="en-CA"/>
        </w:rPr>
      </w:pPr>
    </w:p>
    <w:p w14:paraId="098417A8" w14:textId="77777777" w:rsidR="0034231F" w:rsidRDefault="0034231F" w:rsidP="0034231F">
      <w:pPr>
        <w:keepNext/>
        <w:keepLines/>
        <w:rPr>
          <w:rFonts w:ascii="Calibri" w:hAnsi="Calibri"/>
          <w:lang w:val="en-CA"/>
        </w:rPr>
      </w:pPr>
      <w:r w:rsidRPr="0034231F">
        <w:rPr>
          <w:rFonts w:ascii="Calibri" w:hAnsi="Calibri"/>
          <w:lang w:val="en-CA"/>
        </w:rPr>
        <w:t>St. Catherine's established a strong presence at our new Edgemont Seniors' Residence as soon as it opened early in 2017. We began monthly Eucharistic services in July 2017 which have had a faithful following since then. Following the early afternoon service, we have a time of fellowship for everyone-Amica residents and members of St. Catherine's who come to support this Outreach initiative. As well, Bonnie Grundy has led an evening service monthly since March, 2018</w:t>
      </w:r>
      <w:r>
        <w:rPr>
          <w:rFonts w:ascii="Calibri" w:hAnsi="Calibri"/>
          <w:lang w:val="en-CA"/>
        </w:rPr>
        <w:t xml:space="preserve"> </w:t>
      </w:r>
      <w:r w:rsidRPr="0034231F">
        <w:rPr>
          <w:rFonts w:ascii="Calibri" w:hAnsi="Calibri"/>
          <w:lang w:val="en-CA"/>
        </w:rPr>
        <w:t>-</w:t>
      </w:r>
      <w:r>
        <w:rPr>
          <w:rFonts w:ascii="Calibri" w:hAnsi="Calibri"/>
          <w:lang w:val="en-CA"/>
        </w:rPr>
        <w:t xml:space="preserve"> </w:t>
      </w:r>
      <w:r w:rsidRPr="0034231F">
        <w:rPr>
          <w:rFonts w:ascii="Calibri" w:hAnsi="Calibri"/>
          <w:lang w:val="en-CA"/>
        </w:rPr>
        <w:t>'Food for the Soul'</w:t>
      </w:r>
      <w:r>
        <w:rPr>
          <w:rFonts w:ascii="Calibri" w:hAnsi="Calibri"/>
          <w:lang w:val="en-CA"/>
        </w:rPr>
        <w:t xml:space="preserve"> </w:t>
      </w:r>
      <w:r w:rsidRPr="0034231F">
        <w:rPr>
          <w:rFonts w:ascii="Calibri" w:hAnsi="Calibri"/>
          <w:lang w:val="en-CA"/>
        </w:rPr>
        <w:t>-</w:t>
      </w:r>
      <w:r>
        <w:rPr>
          <w:rFonts w:ascii="Calibri" w:hAnsi="Calibri"/>
          <w:lang w:val="en-CA"/>
        </w:rPr>
        <w:t xml:space="preserve"> </w:t>
      </w:r>
      <w:r w:rsidRPr="0034231F">
        <w:rPr>
          <w:rFonts w:ascii="Calibri" w:hAnsi="Calibri"/>
          <w:lang w:val="en-CA"/>
        </w:rPr>
        <w:t>for Memory Care residents, with several other Amica residents attending regularly as well. At this time, we are the only church offering worship opportunities to the residents there. Those who attend are vocal in their gratitude for our service to them!</w:t>
      </w:r>
      <w:r w:rsidR="00503AE3" w:rsidRPr="00503AE3">
        <w:rPr>
          <w:rFonts w:ascii="Calibri" w:hAnsi="Calibri"/>
          <w:lang w:val="en-CA"/>
        </w:rPr>
        <w:t xml:space="preserve">     </w:t>
      </w:r>
    </w:p>
    <w:p w14:paraId="2B8C2BB3" w14:textId="77777777" w:rsidR="0034231F" w:rsidRDefault="0034231F" w:rsidP="0034231F">
      <w:pPr>
        <w:rPr>
          <w:rFonts w:ascii="Calibri" w:hAnsi="Calibri"/>
          <w:lang w:val="en-CA"/>
        </w:rPr>
      </w:pPr>
    </w:p>
    <w:p w14:paraId="3B753730" w14:textId="77777777" w:rsidR="0034231F" w:rsidRPr="00FF0137" w:rsidRDefault="0034231F" w:rsidP="0034231F">
      <w:pPr>
        <w:rPr>
          <w:rFonts w:ascii="Calibri" w:hAnsi="Calibri"/>
          <w:i/>
          <w:lang w:val="en-CA"/>
        </w:rPr>
      </w:pPr>
      <w:r w:rsidRPr="00FF0137">
        <w:rPr>
          <w:rFonts w:ascii="Calibri" w:hAnsi="Calibri"/>
          <w:i/>
          <w:lang w:val="en-CA"/>
        </w:rPr>
        <w:t>Respectfully submitted,</w:t>
      </w:r>
    </w:p>
    <w:p w14:paraId="1AD2F904" w14:textId="77777777" w:rsidR="0034231F" w:rsidRPr="00FF0137" w:rsidRDefault="0034231F" w:rsidP="0034231F">
      <w:pPr>
        <w:rPr>
          <w:rFonts w:ascii="Calibri" w:hAnsi="Calibri"/>
          <w:i/>
          <w:lang w:val="en-CA"/>
        </w:rPr>
      </w:pPr>
    </w:p>
    <w:p w14:paraId="2AA7DA5B" w14:textId="77777777" w:rsidR="00503AE3" w:rsidRPr="00FF0137" w:rsidRDefault="0034231F" w:rsidP="0034231F">
      <w:pPr>
        <w:rPr>
          <w:rFonts w:ascii="Calibri" w:hAnsi="Calibri"/>
          <w:i/>
          <w:lang w:val="en-CA"/>
        </w:rPr>
      </w:pPr>
      <w:r w:rsidRPr="00FF0137">
        <w:rPr>
          <w:rFonts w:ascii="Calibri" w:hAnsi="Calibri"/>
          <w:i/>
          <w:lang w:val="en-CA"/>
        </w:rPr>
        <w:t>Bonnie Grundy</w:t>
      </w:r>
      <w:r w:rsidR="00503AE3" w:rsidRPr="00FF0137">
        <w:rPr>
          <w:rFonts w:ascii="Calibri" w:hAnsi="Calibri"/>
          <w:i/>
          <w:lang w:val="en-CA"/>
        </w:rPr>
        <w:t xml:space="preserve">                                                                              </w:t>
      </w:r>
    </w:p>
    <w:p w14:paraId="0470AEFA" w14:textId="77777777" w:rsidR="0034231F" w:rsidRDefault="0034231F" w:rsidP="0034231F">
      <w:pPr>
        <w:rPr>
          <w:rFonts w:ascii="Calibri" w:hAnsi="Calibri"/>
          <w:lang w:val="en-CA"/>
        </w:rPr>
      </w:pPr>
    </w:p>
    <w:p w14:paraId="71F55F18" w14:textId="77777777" w:rsidR="0034231F" w:rsidRPr="00503AE3" w:rsidRDefault="0034231F" w:rsidP="0034231F">
      <w:pPr>
        <w:rPr>
          <w:rFonts w:ascii="Calibri" w:hAnsi="Calibri"/>
          <w:lang w:val="en-CA"/>
        </w:rPr>
      </w:pPr>
    </w:p>
    <w:p w14:paraId="6D4E1759" w14:textId="77777777" w:rsidR="003A7546" w:rsidRPr="003A7546" w:rsidRDefault="00FB7D4F" w:rsidP="003F6A19">
      <w:pPr>
        <w:rPr>
          <w:rFonts w:ascii="Calibri" w:hAnsi="Calibri"/>
          <w:lang w:val="en-CA"/>
        </w:rPr>
      </w:pPr>
      <w:r w:rsidRPr="00314C8D">
        <w:rPr>
          <w:rFonts w:ascii="Calibri" w:hAnsi="Calibri"/>
          <w:b/>
          <w:u w:val="single"/>
        </w:rPr>
        <w:t xml:space="preserve">Pastoral </w:t>
      </w:r>
      <w:r w:rsidR="0014503F" w:rsidRPr="00314C8D">
        <w:rPr>
          <w:rFonts w:ascii="Calibri" w:hAnsi="Calibri"/>
          <w:b/>
          <w:u w:val="single"/>
        </w:rPr>
        <w:t xml:space="preserve">Care Team </w:t>
      </w:r>
      <w:r w:rsidR="000A1A6A" w:rsidRPr="00314C8D">
        <w:rPr>
          <w:rFonts w:ascii="Calibri" w:hAnsi="Calibri"/>
          <w:b/>
          <w:u w:val="single"/>
        </w:rPr>
        <w:t>Report</w:t>
      </w:r>
      <w:r w:rsidRPr="00314C8D">
        <w:rPr>
          <w:rFonts w:ascii="Calibri" w:hAnsi="Calibri"/>
          <w:b/>
          <w:u w:val="single"/>
        </w:rPr>
        <w:br/>
      </w:r>
    </w:p>
    <w:p w14:paraId="67E2A671" w14:textId="77777777" w:rsidR="003A7546" w:rsidRPr="003A7546" w:rsidRDefault="003A7546" w:rsidP="003A7546">
      <w:pPr>
        <w:rPr>
          <w:rFonts w:ascii="Calibri" w:hAnsi="Calibri"/>
          <w:lang w:val="en-CA"/>
        </w:rPr>
      </w:pPr>
      <w:r w:rsidRPr="003A7546">
        <w:rPr>
          <w:rFonts w:ascii="Calibri" w:hAnsi="Calibri"/>
          <w:lang w:val="en-CA"/>
        </w:rPr>
        <w:t>Pastoral Care has been busy in visitations to our shut-ins, or who are sick, either by phone or by bringing Communion. We have three parishioners in Evergreen House who receive visits each week. Good to see those who have been too unwell to attend church back and doing well. We have had a few memorials over the last few months, presided over by our Vicar Rev. Sharon Smith. We would like to improve our care of those we do not see. If you know of someone who has not been at church for a long time, give Rev. Sharon or one of our Pastoral team a call so we can follow through. Again, thanks to all our team for their caring work in remembering our Church Family.</w:t>
      </w:r>
    </w:p>
    <w:p w14:paraId="7D1839A7" w14:textId="77777777" w:rsidR="003A7546" w:rsidRPr="003A7546" w:rsidRDefault="003A7546" w:rsidP="003A7546">
      <w:pPr>
        <w:rPr>
          <w:rFonts w:ascii="Calibri" w:hAnsi="Calibri"/>
          <w:lang w:val="en-CA"/>
        </w:rPr>
      </w:pPr>
    </w:p>
    <w:p w14:paraId="2568BE7F" w14:textId="77777777" w:rsidR="003A7546" w:rsidRPr="003A7546" w:rsidRDefault="003A7546" w:rsidP="003A7546">
      <w:pPr>
        <w:rPr>
          <w:rFonts w:ascii="Calibri" w:hAnsi="Calibri"/>
          <w:i/>
          <w:lang w:val="en-CA"/>
        </w:rPr>
      </w:pPr>
      <w:r w:rsidRPr="003A7546">
        <w:rPr>
          <w:rFonts w:ascii="Calibri" w:hAnsi="Calibri"/>
          <w:i/>
          <w:lang w:val="en-CA"/>
        </w:rPr>
        <w:t>Respectfully submitted,</w:t>
      </w:r>
    </w:p>
    <w:p w14:paraId="3E60C74F" w14:textId="77777777" w:rsidR="003A7546" w:rsidRDefault="003A7546" w:rsidP="003A7546">
      <w:pPr>
        <w:rPr>
          <w:rFonts w:ascii="Calibri" w:hAnsi="Calibri"/>
          <w:i/>
          <w:lang w:val="en-CA"/>
        </w:rPr>
      </w:pPr>
      <w:r w:rsidRPr="003A7546">
        <w:rPr>
          <w:rFonts w:ascii="Calibri" w:hAnsi="Calibri"/>
          <w:i/>
          <w:lang w:val="en-CA"/>
        </w:rPr>
        <w:t>In Faith,</w:t>
      </w:r>
    </w:p>
    <w:p w14:paraId="21CAEBE1" w14:textId="77777777" w:rsidR="003A7546" w:rsidRPr="003A7546" w:rsidRDefault="003A7546" w:rsidP="003A7546">
      <w:pPr>
        <w:rPr>
          <w:rFonts w:ascii="Calibri" w:hAnsi="Calibri"/>
          <w:i/>
          <w:lang w:val="en-CA"/>
        </w:rPr>
      </w:pPr>
      <w:r w:rsidRPr="003A7546">
        <w:rPr>
          <w:rFonts w:ascii="Calibri" w:hAnsi="Calibri"/>
          <w:i/>
          <w:lang w:val="en-CA"/>
        </w:rPr>
        <w:t xml:space="preserve"> </w:t>
      </w:r>
    </w:p>
    <w:p w14:paraId="00C7E9D7" w14:textId="77777777" w:rsidR="008C55D3" w:rsidRPr="003A7546" w:rsidRDefault="003A7546" w:rsidP="003A7546">
      <w:pPr>
        <w:rPr>
          <w:rFonts w:ascii="Calibri" w:hAnsi="Calibri"/>
          <w:i/>
          <w:lang w:val="en-CA"/>
        </w:rPr>
      </w:pPr>
      <w:r w:rsidRPr="003A7546">
        <w:rPr>
          <w:rFonts w:ascii="Calibri" w:hAnsi="Calibri"/>
          <w:i/>
          <w:lang w:val="en-CA"/>
        </w:rPr>
        <w:t>Tony Dodd</w:t>
      </w:r>
    </w:p>
    <w:p w14:paraId="10627B14" w14:textId="77777777" w:rsidR="007118E6" w:rsidRDefault="007118E6" w:rsidP="007118E6">
      <w:pPr>
        <w:rPr>
          <w:rFonts w:ascii="Calibri" w:hAnsi="Calibri"/>
          <w:lang w:val="en-CA"/>
        </w:rPr>
      </w:pPr>
      <w:r w:rsidRPr="00314C8D">
        <w:rPr>
          <w:rFonts w:ascii="Calibri" w:hAnsi="Calibri"/>
          <w:lang w:val="en-CA"/>
        </w:rPr>
        <w:t> </w:t>
      </w:r>
    </w:p>
    <w:p w14:paraId="2D187AEB" w14:textId="77777777" w:rsidR="0034231F" w:rsidRDefault="0034231F" w:rsidP="007118E6">
      <w:pPr>
        <w:rPr>
          <w:rFonts w:ascii="Calibri" w:hAnsi="Calibri"/>
          <w:lang w:val="en-CA"/>
        </w:rPr>
      </w:pPr>
    </w:p>
    <w:p w14:paraId="1F3067BF" w14:textId="77777777" w:rsidR="003163D9" w:rsidRPr="003163D9" w:rsidRDefault="003163D9" w:rsidP="003163D9">
      <w:pPr>
        <w:rPr>
          <w:rFonts w:ascii="Calibri" w:hAnsi="Calibri"/>
          <w:b/>
          <w:u w:val="single"/>
        </w:rPr>
      </w:pPr>
      <w:r w:rsidRPr="003163D9">
        <w:rPr>
          <w:rFonts w:ascii="Calibri" w:hAnsi="Calibri"/>
          <w:b/>
          <w:u w:val="single"/>
        </w:rPr>
        <w:t>Liturgical Arts Report</w:t>
      </w:r>
    </w:p>
    <w:p w14:paraId="1F08C878" w14:textId="77777777" w:rsidR="003163D9" w:rsidRPr="003163D9" w:rsidRDefault="003163D9" w:rsidP="003163D9">
      <w:pPr>
        <w:rPr>
          <w:rFonts w:ascii="Calibri" w:hAnsi="Calibri"/>
          <w:lang w:val="en-CA"/>
        </w:rPr>
      </w:pPr>
    </w:p>
    <w:p w14:paraId="2EFF56A9" w14:textId="77777777" w:rsidR="003163D9" w:rsidRPr="003163D9" w:rsidRDefault="003163D9" w:rsidP="003163D9">
      <w:pPr>
        <w:rPr>
          <w:rFonts w:ascii="Calibri" w:hAnsi="Calibri"/>
          <w:lang w:val="en-CA"/>
        </w:rPr>
      </w:pPr>
      <w:r w:rsidRPr="003163D9">
        <w:rPr>
          <w:rFonts w:ascii="Calibri" w:hAnsi="Calibri"/>
          <w:lang w:val="en-CA"/>
        </w:rPr>
        <w:t>It was with great delight in September, 2018 to be able to put up the Creation banners that Dorothy Mash and the Liturgical Arts Group made.  They had been in storage since 2006 and were made to go with the white set that included an altar hanging, chasuble and the small panels that hang on the font.  Phil Sunderland, nicknamed the “Parish Hangman”, fabricated a metal hoop for the largest piece, to replace the plastic one that could not hold i</w:t>
      </w:r>
      <w:r w:rsidR="00D70C29">
        <w:rPr>
          <w:rFonts w:ascii="Calibri" w:hAnsi="Calibri"/>
          <w:lang w:val="en-CA"/>
        </w:rPr>
        <w:t>t</w:t>
      </w:r>
      <w:r w:rsidRPr="003163D9">
        <w:rPr>
          <w:rFonts w:ascii="Calibri" w:hAnsi="Calibri"/>
          <w:lang w:val="en-CA"/>
        </w:rPr>
        <w:t xml:space="preserve">s weight.  With the help of the Karate group they were hung with great difficulty due to the riggings that badly need repair - a project for next year.  Taking them down proved to be a challenge as well but </w:t>
      </w:r>
      <w:r w:rsidRPr="003163D9">
        <w:rPr>
          <w:rFonts w:ascii="Calibri" w:hAnsi="Calibri"/>
          <w:lang w:val="en-CA"/>
        </w:rPr>
        <w:lastRenderedPageBreak/>
        <w:t>Bonnie and Nairn Grundy and their son came to the rescue and it was accomplished!  Thanks to all.</w:t>
      </w:r>
    </w:p>
    <w:p w14:paraId="14AC4FED" w14:textId="77777777" w:rsidR="003163D9" w:rsidRPr="003163D9" w:rsidRDefault="003163D9" w:rsidP="003163D9">
      <w:pPr>
        <w:rPr>
          <w:rFonts w:ascii="Calibri" w:hAnsi="Calibri"/>
          <w:lang w:val="en-CA"/>
        </w:rPr>
      </w:pPr>
    </w:p>
    <w:p w14:paraId="3182ED9C" w14:textId="77777777" w:rsidR="003163D9" w:rsidRPr="003163D9" w:rsidRDefault="003163D9" w:rsidP="003163D9">
      <w:pPr>
        <w:rPr>
          <w:rFonts w:ascii="Calibri" w:hAnsi="Calibri"/>
          <w:lang w:val="en-CA"/>
        </w:rPr>
      </w:pPr>
      <w:r w:rsidRPr="003163D9">
        <w:rPr>
          <w:rFonts w:ascii="Calibri" w:hAnsi="Calibri"/>
          <w:lang w:val="en-CA"/>
        </w:rPr>
        <w:t>Soon after Sharon came to St. Catherine’s to be our Vicar I was pleased to be asked to make binder covers for her use in the services - one for each Liturgical Season of the year.  So far I have made a red, blue and a white one and plan to do a purple one and a green one next year.</w:t>
      </w:r>
    </w:p>
    <w:p w14:paraId="06E245D7" w14:textId="77777777" w:rsidR="003163D9" w:rsidRPr="003163D9" w:rsidRDefault="003163D9" w:rsidP="003163D9">
      <w:pPr>
        <w:rPr>
          <w:rFonts w:ascii="Calibri" w:hAnsi="Calibri"/>
          <w:lang w:val="en-CA"/>
        </w:rPr>
      </w:pPr>
    </w:p>
    <w:p w14:paraId="319E01DD" w14:textId="77777777" w:rsidR="003163D9" w:rsidRPr="003163D9" w:rsidRDefault="003163D9" w:rsidP="003163D9">
      <w:pPr>
        <w:rPr>
          <w:rFonts w:ascii="Calibri" w:hAnsi="Calibri"/>
          <w:lang w:val="en-CA"/>
        </w:rPr>
      </w:pPr>
      <w:r w:rsidRPr="003163D9">
        <w:rPr>
          <w:rFonts w:ascii="Calibri" w:hAnsi="Calibri"/>
          <w:lang w:val="en-CA"/>
        </w:rPr>
        <w:t>I am a ‘one man band’ and can only imagine what wondrous things could be accomplished with the miracles of God working through many hands.  Please consider joining me in this very rewarding ministry.</w:t>
      </w:r>
    </w:p>
    <w:p w14:paraId="15BA58B0" w14:textId="77777777" w:rsidR="003163D9" w:rsidRPr="003163D9" w:rsidRDefault="003163D9" w:rsidP="003163D9">
      <w:pPr>
        <w:rPr>
          <w:rFonts w:ascii="Calibri" w:hAnsi="Calibri"/>
          <w:lang w:val="en-CA"/>
        </w:rPr>
      </w:pPr>
    </w:p>
    <w:p w14:paraId="28E90828" w14:textId="77777777" w:rsidR="003163D9" w:rsidRPr="003163D9" w:rsidRDefault="003163D9" w:rsidP="003163D9">
      <w:pPr>
        <w:rPr>
          <w:rFonts w:ascii="Calibri" w:hAnsi="Calibri"/>
          <w:i/>
          <w:lang w:val="en-CA"/>
        </w:rPr>
      </w:pPr>
      <w:r w:rsidRPr="003163D9">
        <w:rPr>
          <w:rFonts w:ascii="Calibri" w:hAnsi="Calibri"/>
          <w:i/>
          <w:lang w:val="en-CA"/>
        </w:rPr>
        <w:t>Respectfully submitted,</w:t>
      </w:r>
    </w:p>
    <w:p w14:paraId="0EEAA8CF" w14:textId="77777777" w:rsidR="003163D9" w:rsidRPr="003163D9" w:rsidRDefault="003163D9" w:rsidP="003163D9">
      <w:pPr>
        <w:rPr>
          <w:rFonts w:ascii="Calibri" w:hAnsi="Calibri"/>
          <w:i/>
          <w:lang w:val="en-CA"/>
        </w:rPr>
      </w:pPr>
    </w:p>
    <w:p w14:paraId="5B5AC6DB" w14:textId="77777777" w:rsidR="001031F4" w:rsidRPr="003163D9" w:rsidRDefault="003163D9" w:rsidP="003163D9">
      <w:pPr>
        <w:rPr>
          <w:rFonts w:ascii="Calibri" w:hAnsi="Calibri"/>
          <w:i/>
          <w:lang w:val="en-CA"/>
        </w:rPr>
      </w:pPr>
      <w:r w:rsidRPr="003163D9">
        <w:rPr>
          <w:rFonts w:ascii="Calibri" w:hAnsi="Calibri"/>
          <w:i/>
          <w:lang w:val="en-CA"/>
        </w:rPr>
        <w:t>Nancy Sunderland</w:t>
      </w:r>
    </w:p>
    <w:p w14:paraId="448BA3DA" w14:textId="77777777" w:rsidR="001031F4" w:rsidRPr="001031F4" w:rsidRDefault="001031F4" w:rsidP="0072469B">
      <w:pPr>
        <w:rPr>
          <w:rFonts w:ascii="Calibri" w:hAnsi="Calibri"/>
          <w:lang w:val="en-CA"/>
        </w:rPr>
      </w:pPr>
    </w:p>
    <w:p w14:paraId="3C19ADB9" w14:textId="77777777" w:rsidR="0072469B" w:rsidRDefault="0072469B" w:rsidP="007118E6">
      <w:pPr>
        <w:rPr>
          <w:rFonts w:ascii="Calibri" w:hAnsi="Calibri"/>
          <w:b/>
          <w:u w:val="single"/>
        </w:rPr>
      </w:pPr>
    </w:p>
    <w:p w14:paraId="402A6FA5" w14:textId="77777777" w:rsidR="003163D9" w:rsidRPr="003163D9" w:rsidRDefault="003163D9" w:rsidP="007118E6">
      <w:pPr>
        <w:rPr>
          <w:rFonts w:ascii="Calibri" w:hAnsi="Calibri"/>
          <w:b/>
          <w:u w:val="single"/>
        </w:rPr>
      </w:pPr>
      <w:r w:rsidRPr="003163D9">
        <w:rPr>
          <w:rFonts w:ascii="Calibri" w:hAnsi="Calibri"/>
          <w:b/>
          <w:u w:val="single"/>
        </w:rPr>
        <w:t>Homeless Shelter Cookies</w:t>
      </w:r>
    </w:p>
    <w:p w14:paraId="3709D3D3" w14:textId="77777777" w:rsidR="003163D9" w:rsidRDefault="003163D9" w:rsidP="007118E6">
      <w:pPr>
        <w:rPr>
          <w:rFonts w:ascii="Calibri" w:hAnsi="Calibri"/>
        </w:rPr>
      </w:pPr>
    </w:p>
    <w:p w14:paraId="0F10190D" w14:textId="77777777" w:rsidR="0072469B" w:rsidRPr="003163D9" w:rsidRDefault="003163D9" w:rsidP="007118E6">
      <w:pPr>
        <w:rPr>
          <w:rFonts w:ascii="Calibri" w:hAnsi="Calibri"/>
        </w:rPr>
      </w:pPr>
      <w:r w:rsidRPr="003163D9">
        <w:rPr>
          <w:rFonts w:ascii="Calibri" w:hAnsi="Calibri"/>
        </w:rPr>
        <w:t>The Lookout Society opened its North Shore Homeless Shelter in 2005 and St. Catherine’s ACW began supplying home-baked cookies to the residence once a month. Fourteen years on, the tradition continues as on the fourth Tuesday of every month we collect and deliver the “Homeless Cookies”. That’s a lot of cookies!- and they are much anticipated and enjoyed at coffee or tea time by residents at the shelter. We would appreciate your donations at any time –no commitment necessary.</w:t>
      </w:r>
    </w:p>
    <w:p w14:paraId="779DC190" w14:textId="77777777" w:rsidR="00A20267" w:rsidRDefault="00A20267" w:rsidP="007118E6">
      <w:pPr>
        <w:rPr>
          <w:rFonts w:ascii="Calibri" w:hAnsi="Calibri"/>
        </w:rPr>
      </w:pPr>
    </w:p>
    <w:p w14:paraId="7A17BA34" w14:textId="77777777" w:rsidR="003163D9" w:rsidRPr="00A811CD" w:rsidRDefault="003163D9" w:rsidP="007118E6">
      <w:pPr>
        <w:rPr>
          <w:rFonts w:ascii="Calibri" w:hAnsi="Calibri"/>
          <w:i/>
        </w:rPr>
      </w:pPr>
      <w:r w:rsidRPr="00A811CD">
        <w:rPr>
          <w:rFonts w:ascii="Calibri" w:hAnsi="Calibri"/>
          <w:i/>
        </w:rPr>
        <w:t>Respectfully submitted,</w:t>
      </w:r>
    </w:p>
    <w:p w14:paraId="7B4F57B2" w14:textId="77777777" w:rsidR="003163D9" w:rsidRPr="00A811CD" w:rsidRDefault="003163D9" w:rsidP="007118E6">
      <w:pPr>
        <w:rPr>
          <w:rFonts w:ascii="Calibri" w:hAnsi="Calibri"/>
          <w:i/>
        </w:rPr>
      </w:pPr>
    </w:p>
    <w:p w14:paraId="2DE43CC7" w14:textId="6BD9A9E6" w:rsidR="003163D9" w:rsidRPr="003163D9" w:rsidRDefault="003163D9" w:rsidP="007118E6">
      <w:pPr>
        <w:rPr>
          <w:rFonts w:ascii="Calibri" w:hAnsi="Calibri"/>
          <w:i/>
        </w:rPr>
      </w:pPr>
      <w:r w:rsidRPr="00A811CD">
        <w:rPr>
          <w:rFonts w:ascii="Calibri" w:hAnsi="Calibri"/>
          <w:i/>
        </w:rPr>
        <w:t xml:space="preserve">Phyllis Mittlestead </w:t>
      </w:r>
    </w:p>
    <w:p w14:paraId="27FC748A" w14:textId="77777777" w:rsidR="003163D9" w:rsidRDefault="003163D9" w:rsidP="007118E6">
      <w:pPr>
        <w:rPr>
          <w:rFonts w:ascii="Calibri" w:hAnsi="Calibri"/>
        </w:rPr>
      </w:pPr>
    </w:p>
    <w:p w14:paraId="1B0F883C" w14:textId="77777777" w:rsidR="0034231F" w:rsidRPr="003163D9" w:rsidRDefault="0034231F" w:rsidP="007118E6">
      <w:pPr>
        <w:rPr>
          <w:rFonts w:ascii="Calibri" w:hAnsi="Calibri"/>
        </w:rPr>
      </w:pPr>
    </w:p>
    <w:p w14:paraId="3DEA1ED1" w14:textId="77777777" w:rsidR="0034231F" w:rsidRPr="0034231F" w:rsidRDefault="0034231F" w:rsidP="0034231F">
      <w:pPr>
        <w:rPr>
          <w:rFonts w:ascii="Calibri" w:hAnsi="Calibri"/>
          <w:b/>
          <w:u w:val="single"/>
        </w:rPr>
      </w:pPr>
      <w:r w:rsidRPr="0034231F">
        <w:rPr>
          <w:rFonts w:ascii="Calibri" w:hAnsi="Calibri"/>
          <w:b/>
          <w:u w:val="single"/>
        </w:rPr>
        <w:t>Christmas Hampers</w:t>
      </w:r>
    </w:p>
    <w:p w14:paraId="59AD1A88" w14:textId="77777777" w:rsidR="0034231F" w:rsidRDefault="0034231F" w:rsidP="0034231F">
      <w:pPr>
        <w:rPr>
          <w:rFonts w:ascii="Calibri" w:hAnsi="Calibri"/>
        </w:rPr>
      </w:pPr>
    </w:p>
    <w:p w14:paraId="60DFAEBE" w14:textId="77777777" w:rsidR="0034231F" w:rsidRPr="0034231F" w:rsidRDefault="0034231F" w:rsidP="0034231F">
      <w:pPr>
        <w:rPr>
          <w:rFonts w:ascii="Calibri" w:hAnsi="Calibri"/>
        </w:rPr>
      </w:pPr>
      <w:r w:rsidRPr="0034231F">
        <w:rPr>
          <w:rFonts w:ascii="Calibri" w:hAnsi="Calibri"/>
        </w:rPr>
        <w:t>Continuing a twenty year plus tradition, St. Catherine’s community generously supported the 2018 North Shore Christmas Bureau. We responded to requests from twelve individuals, with gifts and food vouchers. This year we helped more older folk, many living with disabilities. Festive hampers were assembled and delivered to a central location, run by N.S. Family Services. Thanks to all who helped bring joy to our needy neighbours</w:t>
      </w:r>
      <w:r>
        <w:rPr>
          <w:rFonts w:ascii="Calibri" w:hAnsi="Calibri"/>
        </w:rPr>
        <w:t>.</w:t>
      </w:r>
    </w:p>
    <w:p w14:paraId="003F98FA" w14:textId="77777777" w:rsidR="0034231F" w:rsidRDefault="0034231F" w:rsidP="0034231F">
      <w:pPr>
        <w:rPr>
          <w:rFonts w:ascii="Calibri" w:hAnsi="Calibri"/>
        </w:rPr>
      </w:pPr>
    </w:p>
    <w:p w14:paraId="22DC5C27" w14:textId="77777777" w:rsidR="0034231F" w:rsidRPr="00A811CD" w:rsidRDefault="0034231F" w:rsidP="0034231F">
      <w:pPr>
        <w:rPr>
          <w:rFonts w:ascii="Calibri" w:hAnsi="Calibri"/>
          <w:i/>
        </w:rPr>
      </w:pPr>
      <w:r w:rsidRPr="00A811CD">
        <w:rPr>
          <w:rFonts w:ascii="Calibri" w:hAnsi="Calibri"/>
          <w:i/>
        </w:rPr>
        <w:t>Respectfully submitted,</w:t>
      </w:r>
    </w:p>
    <w:p w14:paraId="7AC819E2" w14:textId="77777777" w:rsidR="0034231F" w:rsidRPr="00A811CD" w:rsidRDefault="0034231F" w:rsidP="0034231F">
      <w:pPr>
        <w:rPr>
          <w:rFonts w:ascii="Calibri" w:hAnsi="Calibri"/>
          <w:i/>
        </w:rPr>
      </w:pPr>
    </w:p>
    <w:p w14:paraId="6995F9E5" w14:textId="77777777" w:rsidR="0034231F" w:rsidRPr="003163D9" w:rsidRDefault="0034231F" w:rsidP="0034231F">
      <w:pPr>
        <w:rPr>
          <w:rFonts w:ascii="Calibri" w:hAnsi="Calibri"/>
          <w:i/>
        </w:rPr>
      </w:pPr>
      <w:r w:rsidRPr="00A811CD">
        <w:rPr>
          <w:rFonts w:ascii="Calibri" w:hAnsi="Calibri"/>
          <w:i/>
        </w:rPr>
        <w:t>Phyllis Mittlestead</w:t>
      </w:r>
      <w:r w:rsidRPr="003163D9">
        <w:rPr>
          <w:rFonts w:ascii="Calibri" w:hAnsi="Calibri"/>
          <w:i/>
        </w:rPr>
        <w:t xml:space="preserve"> </w:t>
      </w:r>
    </w:p>
    <w:p w14:paraId="39A0BDB4" w14:textId="77777777" w:rsidR="001174D2" w:rsidRDefault="001174D2" w:rsidP="007118E6">
      <w:pPr>
        <w:rPr>
          <w:rFonts w:ascii="Calibri" w:hAnsi="Calibri"/>
          <w:b/>
          <w:u w:val="single"/>
        </w:rPr>
      </w:pPr>
    </w:p>
    <w:p w14:paraId="669A715D" w14:textId="77777777" w:rsidR="0034231F" w:rsidRDefault="0034231F" w:rsidP="007118E6">
      <w:pPr>
        <w:rPr>
          <w:rFonts w:ascii="Calibri" w:hAnsi="Calibri"/>
          <w:b/>
          <w:u w:val="single"/>
        </w:rPr>
      </w:pPr>
    </w:p>
    <w:p w14:paraId="4DFBE7DB" w14:textId="77777777" w:rsidR="003E16B6" w:rsidRPr="00354976" w:rsidRDefault="003E16B6" w:rsidP="00354976">
      <w:pPr>
        <w:keepNext/>
        <w:keepLines/>
        <w:rPr>
          <w:rFonts w:ascii="Calibri" w:hAnsi="Calibri"/>
          <w:lang w:val="en-CA"/>
        </w:rPr>
      </w:pPr>
      <w:r w:rsidRPr="00354976">
        <w:rPr>
          <w:rFonts w:ascii="Calibri" w:hAnsi="Calibri"/>
          <w:b/>
          <w:u w:val="single"/>
        </w:rPr>
        <w:lastRenderedPageBreak/>
        <w:t>Turning Point Recovery Society</w:t>
      </w:r>
    </w:p>
    <w:p w14:paraId="53FAAC0D" w14:textId="77777777" w:rsidR="008F7F4C" w:rsidRPr="001174D2" w:rsidRDefault="008F7F4C" w:rsidP="00354976">
      <w:pPr>
        <w:keepNext/>
        <w:keepLines/>
        <w:rPr>
          <w:rFonts w:ascii="Calibri" w:hAnsi="Calibri"/>
          <w:sz w:val="12"/>
          <w:szCs w:val="12"/>
          <w:highlight w:val="yellow"/>
        </w:rPr>
      </w:pPr>
    </w:p>
    <w:p w14:paraId="52A7535A" w14:textId="6F557DEE" w:rsidR="008D30A6" w:rsidRDefault="00354976" w:rsidP="00354976">
      <w:pPr>
        <w:keepNext/>
        <w:keepLines/>
        <w:rPr>
          <w:rFonts w:ascii="Calibri" w:hAnsi="Calibri"/>
          <w:lang w:val="en-CA"/>
        </w:rPr>
      </w:pPr>
      <w:r w:rsidRPr="00354976">
        <w:rPr>
          <w:rFonts w:ascii="Calibri" w:hAnsi="Calibri"/>
          <w:lang w:val="en-CA"/>
        </w:rPr>
        <w:t xml:space="preserve">This year the new Men’s Recovery House was opened out </w:t>
      </w:r>
      <w:r>
        <w:rPr>
          <w:rFonts w:ascii="Calibri" w:hAnsi="Calibri"/>
          <w:lang w:val="en-CA"/>
        </w:rPr>
        <w:t xml:space="preserve">at </w:t>
      </w:r>
      <w:r w:rsidRPr="00354976">
        <w:rPr>
          <w:rFonts w:ascii="Calibri" w:hAnsi="Calibri"/>
          <w:lang w:val="en-CA"/>
        </w:rPr>
        <w:t>Mount Seymour Parkway.  It was decided, with Lin Parkinson</w:t>
      </w:r>
      <w:r>
        <w:rPr>
          <w:rFonts w:ascii="Calibri" w:hAnsi="Calibri"/>
          <w:lang w:val="en-CA"/>
        </w:rPr>
        <w:t>,</w:t>
      </w:r>
      <w:r w:rsidRPr="00354976">
        <w:rPr>
          <w:rFonts w:ascii="Calibri" w:hAnsi="Calibri"/>
          <w:lang w:val="en-CA"/>
        </w:rPr>
        <w:t xml:space="preserve"> our counterpart at Gloria Dei Lutheran, that Gloria Dei would continue to make up baskets for the Woman’s Recovery House and we would do the baskets for the Men’s Recovery House.  This year I have taken 3 loads of 10 baskets to the men’s house and they were greatly appreciated.  I am always looking for donations of goods or cash.  I will be asking Mayne, our administrator, to put a list of needed articles in the weekly bulletin.  If anyone is interested in helping with this very worthwhile ministry please see me as I can always use help.  Thank you to all who donated to this very important outreach ministry.</w:t>
      </w:r>
    </w:p>
    <w:p w14:paraId="7C958C99" w14:textId="77777777" w:rsidR="00354976" w:rsidRPr="001174D2" w:rsidRDefault="00354976" w:rsidP="008D30A6">
      <w:pPr>
        <w:rPr>
          <w:rFonts w:ascii="Calibri" w:hAnsi="Calibri"/>
          <w:highlight w:val="yellow"/>
          <w:lang w:val="en-CA"/>
        </w:rPr>
      </w:pPr>
    </w:p>
    <w:p w14:paraId="78357B5C" w14:textId="77777777" w:rsidR="008D30A6" w:rsidRPr="00354976" w:rsidRDefault="008D30A6" w:rsidP="008D30A6">
      <w:pPr>
        <w:rPr>
          <w:rFonts w:ascii="Calibri" w:hAnsi="Calibri"/>
          <w:i/>
        </w:rPr>
      </w:pPr>
      <w:r w:rsidRPr="00354976">
        <w:rPr>
          <w:rFonts w:ascii="Calibri" w:hAnsi="Calibri"/>
          <w:i/>
        </w:rPr>
        <w:t>Respectfully submitted,</w:t>
      </w:r>
    </w:p>
    <w:p w14:paraId="36CA6631" w14:textId="77777777" w:rsidR="008D30A6" w:rsidRPr="00DA499F" w:rsidRDefault="008D30A6" w:rsidP="008D30A6">
      <w:pPr>
        <w:rPr>
          <w:rFonts w:ascii="Calibri" w:hAnsi="Calibri"/>
          <w:i/>
          <w:lang w:val="en-CA"/>
        </w:rPr>
      </w:pPr>
      <w:r w:rsidRPr="00DA499F">
        <w:rPr>
          <w:rFonts w:ascii="Calibri" w:hAnsi="Calibri"/>
          <w:i/>
          <w:lang w:val="en-CA"/>
        </w:rPr>
        <w:t>Heather Peacock and Brenda Stenson</w:t>
      </w:r>
    </w:p>
    <w:p w14:paraId="0DBF43B0" w14:textId="77777777" w:rsidR="008D30A6" w:rsidRDefault="008D30A6" w:rsidP="008F7F4C">
      <w:pPr>
        <w:rPr>
          <w:rFonts w:ascii="Calibri" w:hAnsi="Calibri"/>
        </w:rPr>
      </w:pPr>
    </w:p>
    <w:p w14:paraId="7D948143" w14:textId="77777777" w:rsidR="001174D2" w:rsidRPr="001174D2" w:rsidRDefault="001174D2" w:rsidP="001174D2">
      <w:pPr>
        <w:rPr>
          <w:rFonts w:ascii="Calibri" w:hAnsi="Calibri"/>
          <w:b/>
          <w:u w:val="single"/>
        </w:rPr>
      </w:pPr>
      <w:r w:rsidRPr="001174D2">
        <w:rPr>
          <w:rFonts w:ascii="Calibri" w:hAnsi="Calibri"/>
          <w:b/>
          <w:u w:val="single"/>
        </w:rPr>
        <w:t>“On Eagles Wings” Report</w:t>
      </w:r>
    </w:p>
    <w:p w14:paraId="452FEEBC" w14:textId="77777777" w:rsidR="001174D2" w:rsidRPr="001174D2" w:rsidRDefault="001174D2" w:rsidP="001174D2">
      <w:pPr>
        <w:rPr>
          <w:rFonts w:ascii="Calibri" w:hAnsi="Calibri"/>
        </w:rPr>
      </w:pPr>
    </w:p>
    <w:p w14:paraId="5AE684D4" w14:textId="77777777" w:rsidR="001174D2" w:rsidRDefault="001174D2" w:rsidP="001174D2">
      <w:pPr>
        <w:rPr>
          <w:rFonts w:ascii="Calibri" w:hAnsi="Calibri"/>
        </w:rPr>
      </w:pPr>
      <w:r w:rsidRPr="001174D2">
        <w:rPr>
          <w:rFonts w:ascii="Calibri" w:hAnsi="Calibri"/>
        </w:rPr>
        <w:t>On Eagles Wings is an ecumenical Christian ministry dedicated to the Canadian Arctic region, sensitive to the cultural and diverse traditions of these remote villages. St. Catherine’s interest and support has been for their children’s summer bible camps. Various craft supplies pertinent to the theme of the camps are requested and which we fill as we are able. These are collected in the spring and sent to the headquarters in Edmonton. You may wish to donate materials or financially when the list is posted.</w:t>
      </w:r>
      <w:r>
        <w:rPr>
          <w:rFonts w:ascii="Calibri" w:hAnsi="Calibri"/>
        </w:rPr>
        <w:t xml:space="preserve"> </w:t>
      </w:r>
      <w:r w:rsidRPr="001174D2">
        <w:rPr>
          <w:rFonts w:ascii="Calibri" w:hAnsi="Calibri"/>
        </w:rPr>
        <w:t xml:space="preserve"> </w:t>
      </w:r>
      <w:hyperlink r:id="rId14" w:history="1">
        <w:r w:rsidRPr="005261EE">
          <w:rPr>
            <w:rStyle w:val="Hyperlink"/>
            <w:rFonts w:ascii="Calibri" w:hAnsi="Calibri"/>
          </w:rPr>
          <w:t>www.oneagleswingsnorth.org</w:t>
        </w:r>
      </w:hyperlink>
    </w:p>
    <w:p w14:paraId="58828D62" w14:textId="77777777" w:rsidR="001174D2" w:rsidRPr="001174D2" w:rsidRDefault="001174D2" w:rsidP="001174D2">
      <w:pPr>
        <w:rPr>
          <w:rFonts w:ascii="Calibri" w:hAnsi="Calibri"/>
          <w:i/>
        </w:rPr>
      </w:pPr>
    </w:p>
    <w:p w14:paraId="2376D6AC" w14:textId="77777777" w:rsidR="001174D2" w:rsidRPr="00A811CD" w:rsidRDefault="001174D2" w:rsidP="001174D2">
      <w:pPr>
        <w:rPr>
          <w:rFonts w:ascii="Calibri" w:hAnsi="Calibri"/>
          <w:i/>
        </w:rPr>
      </w:pPr>
      <w:r w:rsidRPr="00A811CD">
        <w:rPr>
          <w:rFonts w:ascii="Calibri" w:hAnsi="Calibri"/>
          <w:i/>
        </w:rPr>
        <w:t>Respectfully submitted,</w:t>
      </w:r>
    </w:p>
    <w:p w14:paraId="211657CF" w14:textId="77777777" w:rsidR="001174D2" w:rsidRPr="00A811CD" w:rsidRDefault="001174D2" w:rsidP="001174D2">
      <w:pPr>
        <w:rPr>
          <w:rFonts w:ascii="Calibri" w:hAnsi="Calibri"/>
          <w:i/>
        </w:rPr>
      </w:pPr>
    </w:p>
    <w:p w14:paraId="71335313" w14:textId="77777777" w:rsidR="001174D2" w:rsidRPr="001174D2" w:rsidRDefault="001174D2" w:rsidP="001174D2">
      <w:pPr>
        <w:rPr>
          <w:rFonts w:ascii="Calibri" w:hAnsi="Calibri"/>
          <w:i/>
        </w:rPr>
      </w:pPr>
      <w:r w:rsidRPr="00A811CD">
        <w:rPr>
          <w:rFonts w:ascii="Calibri" w:hAnsi="Calibri"/>
          <w:i/>
        </w:rPr>
        <w:t>Phyllis Mittlestead</w:t>
      </w:r>
    </w:p>
    <w:p w14:paraId="5906E68E" w14:textId="77777777" w:rsidR="001174D2" w:rsidRDefault="001174D2" w:rsidP="001174D2">
      <w:pPr>
        <w:rPr>
          <w:rFonts w:ascii="Calibri" w:hAnsi="Calibri"/>
        </w:rPr>
      </w:pPr>
    </w:p>
    <w:p w14:paraId="78C7A9BA" w14:textId="77777777" w:rsidR="001174D2" w:rsidRDefault="001174D2" w:rsidP="001174D2">
      <w:pPr>
        <w:rPr>
          <w:rFonts w:ascii="Calibri" w:hAnsi="Calibri"/>
        </w:rPr>
      </w:pPr>
    </w:p>
    <w:p w14:paraId="1EC7441A" w14:textId="77777777" w:rsidR="001174D2" w:rsidRPr="001174D2" w:rsidRDefault="001174D2" w:rsidP="0034231F">
      <w:pPr>
        <w:keepNext/>
        <w:keepLines/>
        <w:rPr>
          <w:rFonts w:ascii="Calibri" w:hAnsi="Calibri"/>
          <w:b/>
          <w:u w:val="single"/>
        </w:rPr>
      </w:pPr>
      <w:r w:rsidRPr="001174D2">
        <w:rPr>
          <w:rFonts w:ascii="Calibri" w:hAnsi="Calibri"/>
          <w:b/>
          <w:u w:val="single"/>
        </w:rPr>
        <w:t>Coffee &amp; Conversation Report</w:t>
      </w:r>
    </w:p>
    <w:p w14:paraId="5D8C52EA" w14:textId="77777777" w:rsidR="001174D2" w:rsidRPr="001174D2" w:rsidRDefault="001174D2" w:rsidP="0034231F">
      <w:pPr>
        <w:keepNext/>
        <w:keepLines/>
        <w:rPr>
          <w:rFonts w:ascii="Calibri" w:hAnsi="Calibri"/>
        </w:rPr>
      </w:pPr>
    </w:p>
    <w:p w14:paraId="6B55C10F" w14:textId="77777777" w:rsidR="001174D2" w:rsidRDefault="001174D2" w:rsidP="0034231F">
      <w:pPr>
        <w:keepNext/>
        <w:keepLines/>
        <w:rPr>
          <w:rFonts w:ascii="Calibri" w:hAnsi="Calibri"/>
        </w:rPr>
      </w:pPr>
      <w:r w:rsidRPr="001174D2">
        <w:rPr>
          <w:rFonts w:ascii="Calibri" w:hAnsi="Calibri"/>
        </w:rPr>
        <w:t xml:space="preserve">Coffee &amp; Conversation is held on the third Tuesday of the month (excepting August and December) continues to be an activity people look forward to. On average there were 15 people in attendance and the conversation is lively. Thanks to Elizabeth Barratt, Lois MacGregor, Molly Koning and Daphne Lakes who contribute goodies each month. We are pleased that Rev. Sharon, our Vicar has been able to drop in. </w:t>
      </w:r>
    </w:p>
    <w:p w14:paraId="53DC456C" w14:textId="77777777" w:rsidR="001174D2" w:rsidRPr="001174D2" w:rsidRDefault="001174D2" w:rsidP="001174D2">
      <w:pPr>
        <w:rPr>
          <w:rFonts w:ascii="Calibri" w:hAnsi="Calibri"/>
        </w:rPr>
      </w:pPr>
    </w:p>
    <w:p w14:paraId="44602C81" w14:textId="77777777" w:rsidR="001174D2" w:rsidRPr="001174D2" w:rsidRDefault="001174D2" w:rsidP="001174D2">
      <w:pPr>
        <w:rPr>
          <w:rFonts w:ascii="Calibri" w:hAnsi="Calibri"/>
          <w:i/>
        </w:rPr>
      </w:pPr>
      <w:r w:rsidRPr="001174D2">
        <w:rPr>
          <w:rFonts w:ascii="Calibri" w:hAnsi="Calibri"/>
          <w:i/>
        </w:rPr>
        <w:t>Respectively submitted,</w:t>
      </w:r>
    </w:p>
    <w:p w14:paraId="38983CC3" w14:textId="77777777" w:rsidR="001174D2" w:rsidRPr="001174D2" w:rsidRDefault="001174D2" w:rsidP="001174D2">
      <w:pPr>
        <w:rPr>
          <w:rFonts w:ascii="Calibri" w:hAnsi="Calibri"/>
          <w:i/>
        </w:rPr>
      </w:pPr>
    </w:p>
    <w:p w14:paraId="435FCDE5" w14:textId="77777777" w:rsidR="001174D2" w:rsidRPr="001174D2" w:rsidRDefault="001174D2" w:rsidP="001174D2">
      <w:pPr>
        <w:rPr>
          <w:rFonts w:ascii="Calibri" w:hAnsi="Calibri"/>
          <w:i/>
        </w:rPr>
      </w:pPr>
      <w:r w:rsidRPr="001174D2">
        <w:rPr>
          <w:rFonts w:ascii="Calibri" w:hAnsi="Calibri"/>
          <w:i/>
        </w:rPr>
        <w:t>Heather Luccock and Elizabeth Barratt</w:t>
      </w:r>
    </w:p>
    <w:p w14:paraId="4D6AA7DA" w14:textId="77777777" w:rsidR="001174D2" w:rsidRPr="001174D2" w:rsidRDefault="001174D2" w:rsidP="001174D2">
      <w:pPr>
        <w:rPr>
          <w:rFonts w:ascii="Calibri" w:hAnsi="Calibri"/>
          <w:i/>
        </w:rPr>
      </w:pPr>
      <w:r w:rsidRPr="001174D2">
        <w:rPr>
          <w:rFonts w:ascii="Calibri" w:hAnsi="Calibri"/>
          <w:i/>
        </w:rPr>
        <w:t>Co-</w:t>
      </w:r>
      <w:proofErr w:type="spellStart"/>
      <w:r w:rsidRPr="001174D2">
        <w:rPr>
          <w:rFonts w:ascii="Calibri" w:hAnsi="Calibri"/>
          <w:i/>
        </w:rPr>
        <w:t>convenors</w:t>
      </w:r>
      <w:proofErr w:type="spellEnd"/>
    </w:p>
    <w:p w14:paraId="0FB631FC" w14:textId="77777777" w:rsidR="001174D2" w:rsidRDefault="001174D2" w:rsidP="001174D2">
      <w:pPr>
        <w:rPr>
          <w:rFonts w:ascii="Calibri" w:hAnsi="Calibri"/>
        </w:rPr>
      </w:pPr>
    </w:p>
    <w:p w14:paraId="5BA85794" w14:textId="77777777" w:rsidR="001174D2" w:rsidRDefault="001174D2" w:rsidP="001174D2">
      <w:pPr>
        <w:rPr>
          <w:rFonts w:ascii="Calibri" w:hAnsi="Calibri"/>
        </w:rPr>
      </w:pPr>
    </w:p>
    <w:p w14:paraId="31554F79" w14:textId="79CEBD7C" w:rsidR="00323240" w:rsidRPr="00323240" w:rsidRDefault="00A811CD" w:rsidP="009171F0">
      <w:pPr>
        <w:pStyle w:val="PlainText"/>
        <w:rPr>
          <w:b/>
          <w:sz w:val="28"/>
          <w:szCs w:val="28"/>
        </w:rPr>
      </w:pPr>
      <w:r>
        <w:rPr>
          <w:b/>
          <w:sz w:val="28"/>
          <w:szCs w:val="28"/>
        </w:rPr>
        <w:br w:type="page"/>
      </w:r>
      <w:r w:rsidR="00323240" w:rsidRPr="00323240">
        <w:rPr>
          <w:b/>
          <w:sz w:val="28"/>
          <w:szCs w:val="28"/>
        </w:rPr>
        <w:lastRenderedPageBreak/>
        <w:t>STEWARDSHIP AND PARTNERSHIP</w:t>
      </w:r>
    </w:p>
    <w:p w14:paraId="30D6A3A2" w14:textId="77777777" w:rsidR="00323240" w:rsidRPr="000835FE" w:rsidRDefault="00323240" w:rsidP="009171F0">
      <w:pPr>
        <w:pStyle w:val="PlainText"/>
        <w:rPr>
          <w:sz w:val="24"/>
          <w:szCs w:val="24"/>
        </w:rPr>
      </w:pPr>
    </w:p>
    <w:p w14:paraId="35504D0D" w14:textId="77777777" w:rsidR="000835FE" w:rsidRPr="000835FE" w:rsidRDefault="000835FE" w:rsidP="000835FE">
      <w:pPr>
        <w:pStyle w:val="PlainText"/>
        <w:rPr>
          <w:b/>
          <w:sz w:val="24"/>
          <w:szCs w:val="24"/>
        </w:rPr>
      </w:pPr>
      <w:r w:rsidRPr="000835FE">
        <w:rPr>
          <w:b/>
          <w:sz w:val="24"/>
          <w:szCs w:val="24"/>
        </w:rPr>
        <w:t>Stewardship Report</w:t>
      </w:r>
      <w:r>
        <w:rPr>
          <w:b/>
          <w:sz w:val="24"/>
          <w:szCs w:val="24"/>
        </w:rPr>
        <w:t xml:space="preserve"> 2018</w:t>
      </w:r>
    </w:p>
    <w:p w14:paraId="64A8C556" w14:textId="77777777" w:rsidR="000835FE" w:rsidRPr="000835FE" w:rsidRDefault="000835FE" w:rsidP="000835FE">
      <w:pPr>
        <w:pStyle w:val="PlainText"/>
        <w:rPr>
          <w:sz w:val="24"/>
          <w:szCs w:val="24"/>
        </w:rPr>
      </w:pPr>
    </w:p>
    <w:p w14:paraId="39A7575F" w14:textId="77777777" w:rsidR="000835FE" w:rsidRPr="000835FE" w:rsidRDefault="000835FE" w:rsidP="000835FE">
      <w:pPr>
        <w:pStyle w:val="PlainText"/>
        <w:rPr>
          <w:sz w:val="24"/>
          <w:szCs w:val="24"/>
        </w:rPr>
      </w:pPr>
      <w:r w:rsidRPr="000835FE">
        <w:rPr>
          <w:sz w:val="24"/>
          <w:szCs w:val="24"/>
        </w:rPr>
        <w:t>Stewardship took on a new form in 2018. There was a shift towards a more holistic look at Stewardship by incorporating specific emphases into our worship over a two-month period.</w:t>
      </w:r>
    </w:p>
    <w:p w14:paraId="63CFBD43" w14:textId="77777777" w:rsidR="000835FE" w:rsidRDefault="000835FE" w:rsidP="000835FE">
      <w:pPr>
        <w:pStyle w:val="PlainText"/>
        <w:rPr>
          <w:sz w:val="24"/>
          <w:szCs w:val="24"/>
        </w:rPr>
      </w:pPr>
      <w:r w:rsidRPr="000835FE">
        <w:rPr>
          <w:sz w:val="24"/>
          <w:szCs w:val="24"/>
        </w:rPr>
        <w:t xml:space="preserve">We took some time to pray and reflect on our responsibility to be faithful Stewards. We showed our gratitude for our pets through a Pet Blessing service. There was an opportunity to share the practical ways we show our gentleness and care for God’s world with others in our community. We were fortunate to listen to Judy Graves speak about her thirty plus years of ministry among the community of the Downtown </w:t>
      </w:r>
      <w:proofErr w:type="spellStart"/>
      <w:r w:rsidRPr="000835FE">
        <w:rPr>
          <w:sz w:val="24"/>
          <w:szCs w:val="24"/>
        </w:rPr>
        <w:t>Eastside</w:t>
      </w:r>
      <w:proofErr w:type="spellEnd"/>
      <w:r w:rsidRPr="000835FE">
        <w:rPr>
          <w:sz w:val="24"/>
          <w:szCs w:val="24"/>
        </w:rPr>
        <w:t xml:space="preserve"> of Vancouver.  This community became her spiritual place and her community full of strong, caring relationships. </w:t>
      </w:r>
    </w:p>
    <w:p w14:paraId="339CA6CE" w14:textId="77777777" w:rsidR="000835FE" w:rsidRPr="000835FE" w:rsidRDefault="000835FE" w:rsidP="000835FE">
      <w:pPr>
        <w:pStyle w:val="PlainText"/>
        <w:rPr>
          <w:sz w:val="24"/>
          <w:szCs w:val="24"/>
        </w:rPr>
      </w:pPr>
    </w:p>
    <w:p w14:paraId="1BB80328" w14:textId="77777777" w:rsidR="000835FE" w:rsidRPr="000835FE" w:rsidRDefault="000835FE" w:rsidP="000835FE">
      <w:pPr>
        <w:pStyle w:val="PlainText"/>
        <w:rPr>
          <w:sz w:val="24"/>
          <w:szCs w:val="24"/>
        </w:rPr>
      </w:pPr>
      <w:r w:rsidRPr="000835FE">
        <w:rPr>
          <w:sz w:val="24"/>
          <w:szCs w:val="24"/>
        </w:rPr>
        <w:t xml:space="preserve">Our financial stewardship focus was a post-sermon dialogue with the Reverend Sharon Smith and me. We talked about the changes in our Revenue we will see in 2019 due to the termination of parking lot rental income and the need for all of us to prayerfully consider our personal giving for God’s work at St. Catherine’s. A few weeks later, we celebrated Saint Catherine’s Day with Archbishop Melissa. Parishioners offered their financial pledges for 2019 and Bishop Melissa blessed those symbols of faithfulness. </w:t>
      </w:r>
    </w:p>
    <w:p w14:paraId="7D5DD298" w14:textId="77777777" w:rsidR="000835FE" w:rsidRDefault="000835FE" w:rsidP="000835FE">
      <w:pPr>
        <w:pStyle w:val="PlainText"/>
        <w:rPr>
          <w:sz w:val="24"/>
          <w:szCs w:val="24"/>
        </w:rPr>
      </w:pPr>
      <w:r w:rsidRPr="000835FE">
        <w:rPr>
          <w:sz w:val="24"/>
          <w:szCs w:val="24"/>
        </w:rPr>
        <w:t>The result of the Financial Stewardship saw a decline of 8.3% in 2019 pledges compared to 2018 pledges. This decrease, coupled with the loss of the parking lot rental income, identifies the work we need to do as a community.</w:t>
      </w:r>
    </w:p>
    <w:p w14:paraId="136512D9" w14:textId="77777777" w:rsidR="000835FE" w:rsidRPr="000835FE" w:rsidRDefault="000835FE" w:rsidP="000835FE">
      <w:pPr>
        <w:pStyle w:val="PlainText"/>
        <w:rPr>
          <w:sz w:val="24"/>
          <w:szCs w:val="24"/>
        </w:rPr>
      </w:pPr>
    </w:p>
    <w:p w14:paraId="2790CB9A" w14:textId="77777777" w:rsidR="000835FE" w:rsidRPr="000835FE" w:rsidRDefault="000835FE" w:rsidP="000835FE">
      <w:pPr>
        <w:pStyle w:val="PlainText"/>
        <w:rPr>
          <w:sz w:val="24"/>
          <w:szCs w:val="24"/>
        </w:rPr>
      </w:pPr>
      <w:r w:rsidRPr="000835FE">
        <w:rPr>
          <w:sz w:val="24"/>
          <w:szCs w:val="24"/>
        </w:rPr>
        <w:t>We shared much about how we strive to be the best stewards of all God’s gifts. We face some struggles with our finances in 2019, but with a renewed sense of Stewardship, a deep sense of gratitude and with God’s help – anything is possible.</w:t>
      </w:r>
    </w:p>
    <w:p w14:paraId="78DF9255" w14:textId="77777777" w:rsidR="000835FE" w:rsidRDefault="000835FE" w:rsidP="000835FE">
      <w:pPr>
        <w:pStyle w:val="PlainText"/>
        <w:rPr>
          <w:rFonts w:ascii="Arial" w:hAnsi="Arial" w:cs="Arial"/>
          <w:b/>
          <w:sz w:val="28"/>
          <w:szCs w:val="28"/>
          <w:lang w:val="en-US"/>
        </w:rPr>
      </w:pPr>
    </w:p>
    <w:p w14:paraId="33FDBA58" w14:textId="77777777" w:rsidR="009171F0" w:rsidRPr="000835FE" w:rsidRDefault="009171F0" w:rsidP="000835FE">
      <w:pPr>
        <w:pStyle w:val="PlainText"/>
        <w:rPr>
          <w:i/>
          <w:sz w:val="24"/>
          <w:szCs w:val="24"/>
          <w:lang w:val="en-US"/>
        </w:rPr>
      </w:pPr>
      <w:r w:rsidRPr="000835FE">
        <w:rPr>
          <w:i/>
          <w:sz w:val="24"/>
          <w:szCs w:val="24"/>
          <w:lang w:val="en-US"/>
        </w:rPr>
        <w:t>Respectfully</w:t>
      </w:r>
      <w:r w:rsidR="008E3C74" w:rsidRPr="000835FE">
        <w:rPr>
          <w:i/>
          <w:sz w:val="24"/>
          <w:szCs w:val="24"/>
          <w:lang w:val="en-US"/>
        </w:rPr>
        <w:t xml:space="preserve"> submitted</w:t>
      </w:r>
      <w:r w:rsidRPr="000835FE">
        <w:rPr>
          <w:i/>
          <w:sz w:val="24"/>
          <w:szCs w:val="24"/>
          <w:lang w:val="en-US"/>
        </w:rPr>
        <w:t>,</w:t>
      </w:r>
    </w:p>
    <w:p w14:paraId="27E2985D" w14:textId="77777777" w:rsidR="000835FE" w:rsidRPr="000835FE" w:rsidRDefault="000835FE" w:rsidP="000835FE">
      <w:pPr>
        <w:pStyle w:val="PlainText"/>
        <w:rPr>
          <w:i/>
          <w:lang w:val="en-US"/>
        </w:rPr>
      </w:pPr>
    </w:p>
    <w:p w14:paraId="3AFBEBD2" w14:textId="77777777" w:rsidR="009171F0" w:rsidRPr="000835FE" w:rsidRDefault="009171F0" w:rsidP="009171F0">
      <w:pPr>
        <w:pStyle w:val="PlainText"/>
        <w:rPr>
          <w:i/>
          <w:sz w:val="24"/>
          <w:szCs w:val="24"/>
          <w:lang w:val="en-US"/>
        </w:rPr>
      </w:pPr>
      <w:r w:rsidRPr="000835FE">
        <w:rPr>
          <w:i/>
          <w:sz w:val="24"/>
          <w:szCs w:val="24"/>
          <w:lang w:val="en-US"/>
        </w:rPr>
        <w:t>Brenda Stenson</w:t>
      </w:r>
      <w:r w:rsidRPr="000835FE">
        <w:rPr>
          <w:i/>
          <w:sz w:val="24"/>
          <w:szCs w:val="24"/>
          <w:lang w:val="en-US"/>
        </w:rPr>
        <w:br/>
        <w:t>Chairperson</w:t>
      </w:r>
    </w:p>
    <w:p w14:paraId="6D92AE6E" w14:textId="77777777" w:rsidR="009171F0" w:rsidRPr="00085B54" w:rsidRDefault="009171F0" w:rsidP="009171F0">
      <w:pPr>
        <w:pStyle w:val="PlainText"/>
        <w:rPr>
          <w:sz w:val="24"/>
          <w:szCs w:val="24"/>
        </w:rPr>
      </w:pPr>
    </w:p>
    <w:p w14:paraId="2F3A9551" w14:textId="77777777" w:rsidR="00085B54" w:rsidRPr="00085B54" w:rsidRDefault="00085B54" w:rsidP="009171F0">
      <w:pPr>
        <w:pStyle w:val="PlainText"/>
        <w:rPr>
          <w:sz w:val="24"/>
          <w:szCs w:val="24"/>
        </w:rPr>
      </w:pPr>
    </w:p>
    <w:p w14:paraId="757F18DE" w14:textId="77777777" w:rsidR="00085B54" w:rsidRPr="00085B54" w:rsidRDefault="00085B54" w:rsidP="00085B54">
      <w:pPr>
        <w:shd w:val="clear" w:color="auto" w:fill="FFFFFF"/>
        <w:spacing w:after="200" w:line="253" w:lineRule="atLeast"/>
        <w:rPr>
          <w:rFonts w:ascii="Calibri" w:hAnsi="Calibri" w:cs="Calibri"/>
          <w:b/>
          <w:color w:val="222222"/>
          <w:u w:val="single"/>
        </w:rPr>
      </w:pPr>
      <w:r w:rsidRPr="00085B54">
        <w:rPr>
          <w:rFonts w:ascii="Calibri" w:hAnsi="Calibri" w:cs="Calibri"/>
          <w:b/>
          <w:color w:val="222222"/>
          <w:u w:val="single"/>
        </w:rPr>
        <w:t>Regional Planning Group</w:t>
      </w:r>
    </w:p>
    <w:p w14:paraId="27E9F1B0" w14:textId="77777777" w:rsidR="00085B54" w:rsidRDefault="00085B54" w:rsidP="00085B54">
      <w:pPr>
        <w:shd w:val="clear" w:color="auto" w:fill="FFFFFF"/>
        <w:spacing w:line="253" w:lineRule="atLeast"/>
        <w:rPr>
          <w:rFonts w:ascii="Calibri" w:hAnsi="Calibri" w:cs="Calibri"/>
          <w:color w:val="222222"/>
        </w:rPr>
      </w:pPr>
      <w:r w:rsidRPr="000A3BEF">
        <w:rPr>
          <w:rFonts w:ascii="Calibri" w:hAnsi="Calibri" w:cs="Calibri"/>
          <w:color w:val="222222"/>
        </w:rPr>
        <w:t xml:space="preserve">The Regional Planning Group </w:t>
      </w:r>
      <w:r w:rsidRPr="00071A61">
        <w:rPr>
          <w:rFonts w:ascii="Calibri" w:hAnsi="Calibri" w:cs="Calibri"/>
          <w:color w:val="222222"/>
        </w:rPr>
        <w:t xml:space="preserve">is made up of </w:t>
      </w:r>
      <w:r w:rsidRPr="000A3BEF">
        <w:rPr>
          <w:rFonts w:ascii="Calibri" w:hAnsi="Calibri" w:cs="Calibri"/>
          <w:color w:val="222222"/>
        </w:rPr>
        <w:t xml:space="preserve">the </w:t>
      </w:r>
      <w:r w:rsidRPr="00071A61">
        <w:rPr>
          <w:rFonts w:ascii="Calibri" w:hAnsi="Calibri" w:cs="Calibri"/>
          <w:color w:val="222222"/>
        </w:rPr>
        <w:t xml:space="preserve">ordained and </w:t>
      </w:r>
      <w:r w:rsidRPr="000A3BEF">
        <w:rPr>
          <w:rFonts w:ascii="Calibri" w:hAnsi="Calibri" w:cs="Calibri"/>
          <w:color w:val="222222"/>
        </w:rPr>
        <w:t xml:space="preserve">lay representatives from each of the </w:t>
      </w:r>
      <w:r w:rsidRPr="00071A61">
        <w:rPr>
          <w:rFonts w:ascii="Calibri" w:hAnsi="Calibri" w:cs="Calibri"/>
          <w:color w:val="222222"/>
        </w:rPr>
        <w:t>five</w:t>
      </w:r>
      <w:r w:rsidRPr="000A3BEF">
        <w:rPr>
          <w:rFonts w:ascii="Calibri" w:hAnsi="Calibri" w:cs="Calibri"/>
          <w:color w:val="222222"/>
        </w:rPr>
        <w:t xml:space="preserve"> Anglican and </w:t>
      </w:r>
      <w:r w:rsidRPr="00071A61">
        <w:rPr>
          <w:rFonts w:ascii="Calibri" w:hAnsi="Calibri" w:cs="Calibri"/>
          <w:color w:val="222222"/>
        </w:rPr>
        <w:t>two</w:t>
      </w:r>
      <w:r w:rsidRPr="000A3BEF">
        <w:rPr>
          <w:rFonts w:ascii="Calibri" w:hAnsi="Calibri" w:cs="Calibri"/>
          <w:color w:val="222222"/>
        </w:rPr>
        <w:t xml:space="preserve"> Lutheran churches in North Vancouver.  </w:t>
      </w:r>
      <w:r w:rsidRPr="000A3BEF">
        <w:rPr>
          <w:rFonts w:ascii="Calibri" w:hAnsi="Calibri" w:cs="Calibri"/>
          <w:color w:val="222222"/>
          <w:shd w:val="clear" w:color="auto" w:fill="FFFFFF"/>
        </w:rPr>
        <w:t xml:space="preserve">The </w:t>
      </w:r>
      <w:r w:rsidRPr="00071A61">
        <w:rPr>
          <w:rFonts w:ascii="Calibri" w:hAnsi="Calibri" w:cs="Calibri"/>
          <w:color w:val="222222"/>
          <w:shd w:val="clear" w:color="auto" w:fill="FFFFFF"/>
        </w:rPr>
        <w:t>term of</w:t>
      </w:r>
      <w:r w:rsidRPr="000A3BEF">
        <w:rPr>
          <w:rFonts w:ascii="Calibri" w:hAnsi="Calibri" w:cs="Calibri"/>
          <w:color w:val="222222"/>
          <w:shd w:val="clear" w:color="auto" w:fill="FFFFFF"/>
        </w:rPr>
        <w:t xml:space="preserve"> R</w:t>
      </w:r>
      <w:r w:rsidRPr="00071A61">
        <w:rPr>
          <w:rFonts w:ascii="Calibri" w:hAnsi="Calibri" w:cs="Calibri"/>
          <w:color w:val="222222"/>
          <w:shd w:val="clear" w:color="auto" w:fill="FFFFFF"/>
        </w:rPr>
        <w:t xml:space="preserve">egional </w:t>
      </w:r>
      <w:r w:rsidRPr="000A3BEF">
        <w:rPr>
          <w:rFonts w:ascii="Calibri" w:hAnsi="Calibri" w:cs="Calibri"/>
          <w:color w:val="222222"/>
          <w:shd w:val="clear" w:color="auto" w:fill="FFFFFF"/>
        </w:rPr>
        <w:t>P</w:t>
      </w:r>
      <w:r w:rsidRPr="00071A61">
        <w:rPr>
          <w:rFonts w:ascii="Calibri" w:hAnsi="Calibri" w:cs="Calibri"/>
          <w:color w:val="222222"/>
          <w:shd w:val="clear" w:color="auto" w:fill="FFFFFF"/>
        </w:rPr>
        <w:t xml:space="preserve">lanning </w:t>
      </w:r>
      <w:r w:rsidRPr="000A3BEF">
        <w:rPr>
          <w:rFonts w:ascii="Calibri" w:hAnsi="Calibri" w:cs="Calibri"/>
          <w:color w:val="222222"/>
          <w:shd w:val="clear" w:color="auto" w:fill="FFFFFF"/>
        </w:rPr>
        <w:t>G</w:t>
      </w:r>
      <w:r w:rsidRPr="00071A61">
        <w:rPr>
          <w:rFonts w:ascii="Calibri" w:hAnsi="Calibri" w:cs="Calibri"/>
          <w:color w:val="222222"/>
          <w:shd w:val="clear" w:color="auto" w:fill="FFFFFF"/>
        </w:rPr>
        <w:t xml:space="preserve">roup </w:t>
      </w:r>
      <w:r w:rsidRPr="000A3BEF">
        <w:rPr>
          <w:rFonts w:ascii="Calibri" w:hAnsi="Calibri" w:cs="Calibri"/>
          <w:color w:val="222222"/>
          <w:shd w:val="clear" w:color="auto" w:fill="FFFFFF"/>
        </w:rPr>
        <w:t>representative begins in September and runs until June.</w:t>
      </w:r>
      <w:r w:rsidRPr="000A3BEF">
        <w:rPr>
          <w:rFonts w:ascii="Calibri" w:hAnsi="Calibri" w:cs="Calibri"/>
          <w:color w:val="222222"/>
        </w:rPr>
        <w:t xml:space="preserve"> We meet </w:t>
      </w:r>
      <w:r w:rsidRPr="00071A61">
        <w:rPr>
          <w:rFonts w:ascii="Calibri" w:hAnsi="Calibri" w:cs="Calibri"/>
          <w:color w:val="222222"/>
        </w:rPr>
        <w:t xml:space="preserve">three to four times a year to discuss and </w:t>
      </w:r>
      <w:r w:rsidRPr="000A3BEF">
        <w:rPr>
          <w:rFonts w:ascii="Calibri" w:hAnsi="Calibri" w:cs="Calibri"/>
          <w:color w:val="222222"/>
        </w:rPr>
        <w:t xml:space="preserve">plan regional events </w:t>
      </w:r>
      <w:r w:rsidRPr="00071A61">
        <w:rPr>
          <w:rFonts w:ascii="Calibri" w:hAnsi="Calibri" w:cs="Calibri"/>
          <w:color w:val="222222"/>
        </w:rPr>
        <w:t xml:space="preserve">for all ages </w:t>
      </w:r>
      <w:r w:rsidRPr="000A3BEF">
        <w:rPr>
          <w:rFonts w:ascii="Calibri" w:hAnsi="Calibri" w:cs="Calibri"/>
          <w:color w:val="222222"/>
        </w:rPr>
        <w:t xml:space="preserve">that </w:t>
      </w:r>
      <w:r w:rsidRPr="00071A61">
        <w:rPr>
          <w:rFonts w:ascii="Calibri" w:hAnsi="Calibri" w:cs="Calibri"/>
          <w:color w:val="222222"/>
        </w:rPr>
        <w:t xml:space="preserve">can be delivered better on a regional basis than in each parish. The group also </w:t>
      </w:r>
      <w:r w:rsidRPr="000A3BEF">
        <w:rPr>
          <w:rFonts w:ascii="Calibri" w:hAnsi="Calibri" w:cs="Calibri"/>
          <w:color w:val="222222"/>
        </w:rPr>
        <w:t>share</w:t>
      </w:r>
      <w:r w:rsidRPr="00071A61">
        <w:rPr>
          <w:rFonts w:ascii="Calibri" w:hAnsi="Calibri" w:cs="Calibri"/>
          <w:color w:val="222222"/>
        </w:rPr>
        <w:t>s</w:t>
      </w:r>
      <w:r w:rsidRPr="000A3BEF">
        <w:rPr>
          <w:rFonts w:ascii="Calibri" w:hAnsi="Calibri" w:cs="Calibri"/>
          <w:color w:val="222222"/>
        </w:rPr>
        <w:t xml:space="preserve"> resources to improve ministry development, communit</w:t>
      </w:r>
      <w:r w:rsidRPr="00071A61">
        <w:rPr>
          <w:rFonts w:ascii="Calibri" w:hAnsi="Calibri" w:cs="Calibri"/>
          <w:color w:val="222222"/>
        </w:rPr>
        <w:t>y engagement and stewardship.</w:t>
      </w:r>
    </w:p>
    <w:p w14:paraId="54E9BC49" w14:textId="77777777" w:rsidR="00085B54" w:rsidRDefault="00085B54" w:rsidP="00085B54">
      <w:pPr>
        <w:shd w:val="clear" w:color="auto" w:fill="FFFFFF"/>
        <w:spacing w:line="253" w:lineRule="atLeast"/>
        <w:rPr>
          <w:rFonts w:ascii="Calibri" w:hAnsi="Calibri" w:cs="Calibri"/>
          <w:color w:val="222222"/>
        </w:rPr>
      </w:pPr>
    </w:p>
    <w:p w14:paraId="25E92413" w14:textId="77777777" w:rsidR="00085B54" w:rsidRDefault="00085B54" w:rsidP="00085B54">
      <w:pPr>
        <w:shd w:val="clear" w:color="auto" w:fill="FFFFFF"/>
        <w:spacing w:line="253" w:lineRule="atLeast"/>
        <w:rPr>
          <w:rFonts w:ascii="Calibri" w:hAnsi="Calibri" w:cs="Calibri"/>
          <w:color w:val="222222"/>
        </w:rPr>
      </w:pPr>
    </w:p>
    <w:p w14:paraId="7C19A16C" w14:textId="77777777" w:rsidR="00085B54" w:rsidRPr="00071A61" w:rsidRDefault="00085B54" w:rsidP="00085B54">
      <w:pPr>
        <w:shd w:val="clear" w:color="auto" w:fill="FFFFFF"/>
        <w:spacing w:line="253" w:lineRule="atLeast"/>
        <w:rPr>
          <w:rFonts w:ascii="Calibri" w:hAnsi="Calibri" w:cs="Calibri"/>
          <w:color w:val="222222"/>
        </w:rPr>
      </w:pPr>
    </w:p>
    <w:p w14:paraId="7E52B919" w14:textId="77777777" w:rsidR="00085B54" w:rsidRPr="00071A61" w:rsidRDefault="00085B54" w:rsidP="00085B54">
      <w:pPr>
        <w:shd w:val="clear" w:color="auto" w:fill="FFFFFF"/>
        <w:spacing w:line="253" w:lineRule="atLeast"/>
        <w:rPr>
          <w:rFonts w:ascii="Calibri" w:hAnsi="Calibri" w:cs="Calibri"/>
          <w:color w:val="222222"/>
        </w:rPr>
      </w:pPr>
      <w:r w:rsidRPr="00071A61">
        <w:rPr>
          <w:rFonts w:ascii="Calibri" w:hAnsi="Calibri" w:cs="Calibri"/>
          <w:color w:val="222222"/>
        </w:rPr>
        <w:lastRenderedPageBreak/>
        <w:t>Some of the events organized in 2018 by the Regional Planning group included:</w:t>
      </w:r>
    </w:p>
    <w:p w14:paraId="4693E081" w14:textId="77777777" w:rsidR="00085B54" w:rsidRPr="00071A61" w:rsidRDefault="00085B54" w:rsidP="00085B54">
      <w:pPr>
        <w:shd w:val="clear" w:color="auto" w:fill="FFFFFF"/>
        <w:spacing w:line="253" w:lineRule="atLeast"/>
        <w:rPr>
          <w:rFonts w:ascii="Calibri" w:hAnsi="Calibri" w:cs="Calibri"/>
          <w:color w:val="222222"/>
        </w:rPr>
      </w:pPr>
      <w:r w:rsidRPr="00071A61">
        <w:rPr>
          <w:rFonts w:ascii="Calibri" w:hAnsi="Calibri" w:cs="Calibri"/>
          <w:b/>
          <w:color w:val="222222"/>
        </w:rPr>
        <w:t>Book Studies</w:t>
      </w:r>
      <w:r w:rsidRPr="00071A61">
        <w:rPr>
          <w:rFonts w:ascii="Calibri" w:hAnsi="Calibri" w:cs="Calibri"/>
          <w:color w:val="222222"/>
        </w:rPr>
        <w:t xml:space="preserve"> – general year-round as well as special Lenten study</w:t>
      </w:r>
      <w:r w:rsidRPr="00071A61">
        <w:rPr>
          <w:rFonts w:ascii="Calibri" w:hAnsi="Calibri" w:cs="Calibri"/>
          <w:color w:val="222222"/>
        </w:rPr>
        <w:br/>
      </w:r>
      <w:r w:rsidRPr="00071A61">
        <w:rPr>
          <w:rFonts w:ascii="Calibri" w:hAnsi="Calibri" w:cs="Calibri"/>
          <w:b/>
          <w:color w:val="222222"/>
        </w:rPr>
        <w:t>Men’s Group</w:t>
      </w:r>
      <w:r w:rsidRPr="00071A61">
        <w:rPr>
          <w:rFonts w:ascii="Calibri" w:hAnsi="Calibri" w:cs="Calibri"/>
          <w:color w:val="222222"/>
        </w:rPr>
        <w:t xml:space="preserve"> - meeting monthly, coordinated by The Reverend Patrick Blaney</w:t>
      </w:r>
      <w:r w:rsidRPr="00071A61">
        <w:rPr>
          <w:rFonts w:ascii="Calibri" w:hAnsi="Calibri" w:cs="Calibri"/>
          <w:color w:val="222222"/>
        </w:rPr>
        <w:br/>
      </w:r>
      <w:r w:rsidRPr="00071A61">
        <w:rPr>
          <w:rFonts w:ascii="Calibri" w:hAnsi="Calibri" w:cs="Calibri"/>
          <w:b/>
          <w:color w:val="222222"/>
        </w:rPr>
        <w:t>Joint Ash Wednesday Service</w:t>
      </w:r>
      <w:r w:rsidRPr="00071A61">
        <w:rPr>
          <w:rFonts w:ascii="Calibri" w:hAnsi="Calibri" w:cs="Calibri"/>
          <w:color w:val="222222"/>
        </w:rPr>
        <w:t xml:space="preserve"> - morning, noon and evening, each hosted by a different community</w:t>
      </w:r>
      <w:r w:rsidRPr="00071A61">
        <w:rPr>
          <w:rFonts w:ascii="Calibri" w:hAnsi="Calibri" w:cs="Calibri"/>
          <w:color w:val="222222"/>
        </w:rPr>
        <w:br/>
      </w:r>
      <w:r w:rsidRPr="00071A61">
        <w:rPr>
          <w:rFonts w:ascii="Calibri" w:hAnsi="Calibri" w:cs="Calibri"/>
          <w:b/>
          <w:color w:val="222222"/>
        </w:rPr>
        <w:t>Mystics Course</w:t>
      </w:r>
      <w:r w:rsidRPr="00071A61">
        <w:rPr>
          <w:rFonts w:ascii="Calibri" w:hAnsi="Calibri" w:cs="Calibri"/>
          <w:color w:val="222222"/>
        </w:rPr>
        <w:t xml:space="preserve"> - led by The Reverend Lynne McNaughton</w:t>
      </w:r>
      <w:r w:rsidRPr="00071A61">
        <w:rPr>
          <w:rFonts w:ascii="Calibri" w:hAnsi="Calibri" w:cs="Calibri"/>
          <w:color w:val="222222"/>
        </w:rPr>
        <w:br/>
      </w:r>
      <w:r w:rsidRPr="00071A61">
        <w:rPr>
          <w:rFonts w:ascii="Calibri" w:hAnsi="Calibri" w:cs="Calibri"/>
          <w:b/>
          <w:color w:val="222222"/>
        </w:rPr>
        <w:t>Joint Regional Service</w:t>
      </w:r>
      <w:r w:rsidRPr="00071A61">
        <w:rPr>
          <w:rFonts w:ascii="Calibri" w:hAnsi="Calibri" w:cs="Calibri"/>
          <w:color w:val="222222"/>
        </w:rPr>
        <w:t xml:space="preserve"> – held in June at St. Catherine’s </w:t>
      </w:r>
      <w:r w:rsidRPr="00071A61">
        <w:rPr>
          <w:rFonts w:ascii="Calibri" w:hAnsi="Calibri" w:cs="Calibri"/>
          <w:color w:val="222222"/>
        </w:rPr>
        <w:br/>
      </w:r>
      <w:r w:rsidRPr="00071A61">
        <w:rPr>
          <w:rFonts w:ascii="Calibri" w:hAnsi="Calibri" w:cs="Calibri"/>
          <w:b/>
          <w:color w:val="222222"/>
        </w:rPr>
        <w:t xml:space="preserve">Youth </w:t>
      </w:r>
      <w:proofErr w:type="spellStart"/>
      <w:r w:rsidRPr="00071A61">
        <w:rPr>
          <w:rFonts w:ascii="Calibri" w:hAnsi="Calibri" w:cs="Calibri"/>
          <w:b/>
          <w:color w:val="222222"/>
        </w:rPr>
        <w:t>Progam</w:t>
      </w:r>
      <w:proofErr w:type="spellEnd"/>
      <w:r w:rsidRPr="00071A61">
        <w:rPr>
          <w:rFonts w:ascii="Calibri" w:hAnsi="Calibri" w:cs="Calibri"/>
          <w:color w:val="222222"/>
        </w:rPr>
        <w:t xml:space="preserve"> - coordinately by The Reverend Lynne McNaughton and Pastor Carolina </w:t>
      </w:r>
      <w:proofErr w:type="spellStart"/>
      <w:r w:rsidRPr="00071A61">
        <w:rPr>
          <w:rFonts w:ascii="Calibri" w:hAnsi="Calibri" w:cs="Calibri"/>
          <w:color w:val="222222"/>
        </w:rPr>
        <w:t>Glauster</w:t>
      </w:r>
      <w:proofErr w:type="spellEnd"/>
      <w:r w:rsidRPr="00071A61">
        <w:rPr>
          <w:rFonts w:ascii="Calibri" w:hAnsi="Calibri" w:cs="Calibri"/>
          <w:color w:val="222222"/>
        </w:rPr>
        <w:br/>
      </w:r>
      <w:r w:rsidRPr="00071A61">
        <w:rPr>
          <w:rFonts w:ascii="Calibri" w:hAnsi="Calibri" w:cs="Calibri"/>
          <w:b/>
          <w:color w:val="222222"/>
        </w:rPr>
        <w:t>Joint Christmas Day Service</w:t>
      </w:r>
      <w:r w:rsidRPr="00071A61">
        <w:rPr>
          <w:rFonts w:ascii="Calibri" w:hAnsi="Calibri" w:cs="Calibri"/>
          <w:color w:val="222222"/>
        </w:rPr>
        <w:t xml:space="preserve"> – held at St. Martin’s</w:t>
      </w:r>
    </w:p>
    <w:p w14:paraId="32188869" w14:textId="77777777" w:rsidR="00085B54" w:rsidRPr="00071A61" w:rsidRDefault="00085B54" w:rsidP="00085B54">
      <w:pPr>
        <w:shd w:val="clear" w:color="auto" w:fill="FFFFFF"/>
        <w:spacing w:line="253" w:lineRule="atLeast"/>
        <w:rPr>
          <w:rFonts w:ascii="Calibri" w:hAnsi="Calibri" w:cs="Calibri"/>
          <w:color w:val="222222"/>
        </w:rPr>
      </w:pPr>
      <w:r w:rsidRPr="000A3BEF">
        <w:rPr>
          <w:rFonts w:ascii="Calibri" w:hAnsi="Calibri" w:cs="Calibri"/>
          <w:color w:val="222222"/>
        </w:rPr>
        <w:t xml:space="preserve">The yearly calendar of events is planned in early June, </w:t>
      </w:r>
      <w:r w:rsidRPr="00071A61">
        <w:rPr>
          <w:rFonts w:ascii="Calibri" w:hAnsi="Calibri" w:cs="Calibri"/>
          <w:color w:val="222222"/>
        </w:rPr>
        <w:t>with input from all parishes.</w:t>
      </w:r>
      <w:r w:rsidRPr="000A3BEF">
        <w:rPr>
          <w:rFonts w:ascii="Calibri" w:hAnsi="Calibri" w:cs="Calibri"/>
          <w:color w:val="222222"/>
        </w:rPr>
        <w:t>  New people and ideas are very welcome!  Please check out the Regional blog (</w:t>
      </w:r>
      <w:hyperlink r:id="rId15" w:tgtFrame="_blank" w:history="1">
        <w:r w:rsidRPr="00071A61">
          <w:rPr>
            <w:rFonts w:ascii="Calibri" w:hAnsi="Calibri" w:cs="Calibri"/>
            <w:color w:val="1155CC"/>
            <w:u w:val="single"/>
          </w:rPr>
          <w:t>http://northvandeanery.blogspot.ca/</w:t>
        </w:r>
      </w:hyperlink>
      <w:r w:rsidRPr="000A3BEF">
        <w:rPr>
          <w:rFonts w:ascii="Calibri" w:hAnsi="Calibri" w:cs="Calibri"/>
          <w:color w:val="222222"/>
        </w:rPr>
        <w:t xml:space="preserve">) </w:t>
      </w:r>
      <w:r w:rsidRPr="00071A61">
        <w:rPr>
          <w:rFonts w:ascii="Calibri" w:hAnsi="Calibri" w:cs="Calibri"/>
          <w:color w:val="222222"/>
        </w:rPr>
        <w:t xml:space="preserve">as well as </w:t>
      </w:r>
      <w:r w:rsidRPr="000A3BEF">
        <w:rPr>
          <w:rFonts w:ascii="Calibri" w:hAnsi="Calibri" w:cs="Calibri"/>
          <w:color w:val="222222"/>
        </w:rPr>
        <w:t>visit</w:t>
      </w:r>
      <w:r w:rsidRPr="00071A61">
        <w:rPr>
          <w:rFonts w:ascii="Calibri" w:hAnsi="Calibri" w:cs="Calibri"/>
          <w:color w:val="222222"/>
        </w:rPr>
        <w:t>ing</w:t>
      </w:r>
      <w:r w:rsidRPr="000A3BEF">
        <w:rPr>
          <w:rFonts w:ascii="Calibri" w:hAnsi="Calibri" w:cs="Calibri"/>
          <w:color w:val="222222"/>
        </w:rPr>
        <w:t xml:space="preserve"> different church websites to see </w:t>
      </w:r>
      <w:r w:rsidRPr="00071A61">
        <w:rPr>
          <w:rFonts w:ascii="Calibri" w:hAnsi="Calibri" w:cs="Calibri"/>
          <w:color w:val="222222"/>
        </w:rPr>
        <w:t>what else is going on locally. </w:t>
      </w:r>
    </w:p>
    <w:p w14:paraId="7235EBEC" w14:textId="77777777" w:rsidR="00085B54" w:rsidRPr="00085B54" w:rsidRDefault="00085B54" w:rsidP="00085B54">
      <w:pPr>
        <w:shd w:val="clear" w:color="auto" w:fill="FFFFFF"/>
        <w:spacing w:line="253" w:lineRule="atLeast"/>
        <w:rPr>
          <w:rFonts w:ascii="Calibri" w:hAnsi="Calibri" w:cs="Calibri"/>
          <w:i/>
          <w:color w:val="222222"/>
        </w:rPr>
      </w:pPr>
    </w:p>
    <w:p w14:paraId="19A8BD64" w14:textId="77777777" w:rsidR="00085B54" w:rsidRPr="00085B54" w:rsidRDefault="00085B54" w:rsidP="00085B54">
      <w:pPr>
        <w:shd w:val="clear" w:color="auto" w:fill="FFFFFF"/>
        <w:spacing w:after="200" w:line="253" w:lineRule="atLeast"/>
        <w:rPr>
          <w:rFonts w:ascii="Calibri" w:hAnsi="Calibri" w:cs="Calibri"/>
          <w:i/>
          <w:color w:val="222222"/>
        </w:rPr>
      </w:pPr>
      <w:r w:rsidRPr="00085B54">
        <w:rPr>
          <w:rFonts w:ascii="Calibri" w:hAnsi="Calibri" w:cs="Calibri"/>
          <w:i/>
          <w:color w:val="222222"/>
        </w:rPr>
        <w:t>Respectfully submitted,</w:t>
      </w:r>
    </w:p>
    <w:p w14:paraId="79765428" w14:textId="77777777" w:rsidR="00085B54" w:rsidRPr="00085B54" w:rsidRDefault="00085B54" w:rsidP="00085B54">
      <w:pPr>
        <w:shd w:val="clear" w:color="auto" w:fill="FFFFFF"/>
        <w:spacing w:after="200" w:line="253" w:lineRule="atLeast"/>
        <w:rPr>
          <w:i/>
        </w:rPr>
      </w:pPr>
      <w:r w:rsidRPr="00085B54">
        <w:rPr>
          <w:rFonts w:ascii="Calibri" w:hAnsi="Calibri" w:cs="Calibri"/>
          <w:i/>
          <w:color w:val="222222"/>
        </w:rPr>
        <w:t>Brenda Stenson</w:t>
      </w:r>
    </w:p>
    <w:p w14:paraId="4B877087" w14:textId="77777777" w:rsidR="008D30A6" w:rsidRDefault="008D30A6" w:rsidP="00EF7300">
      <w:pPr>
        <w:pStyle w:val="PlainText"/>
        <w:rPr>
          <w:b/>
          <w:sz w:val="24"/>
          <w:szCs w:val="24"/>
          <w:u w:val="single"/>
        </w:rPr>
      </w:pPr>
    </w:p>
    <w:p w14:paraId="25F4B766" w14:textId="77777777" w:rsidR="00EF7300" w:rsidRDefault="004D36D0" w:rsidP="00EF7300">
      <w:pPr>
        <w:pStyle w:val="PlainText"/>
        <w:rPr>
          <w:sz w:val="24"/>
          <w:szCs w:val="24"/>
        </w:rPr>
      </w:pPr>
      <w:r>
        <w:rPr>
          <w:b/>
          <w:sz w:val="24"/>
          <w:szCs w:val="24"/>
          <w:u w:val="single"/>
        </w:rPr>
        <w:t>Nominati</w:t>
      </w:r>
      <w:r w:rsidR="003A7546">
        <w:rPr>
          <w:b/>
          <w:sz w:val="24"/>
          <w:szCs w:val="24"/>
          <w:u w:val="single"/>
        </w:rPr>
        <w:t>o</w:t>
      </w:r>
      <w:r w:rsidR="00EF7300">
        <w:rPr>
          <w:b/>
          <w:sz w:val="24"/>
          <w:szCs w:val="24"/>
          <w:u w:val="single"/>
        </w:rPr>
        <w:t>n</w:t>
      </w:r>
      <w:r w:rsidR="003A7546">
        <w:rPr>
          <w:b/>
          <w:sz w:val="24"/>
          <w:szCs w:val="24"/>
          <w:u w:val="single"/>
        </w:rPr>
        <w:t>s</w:t>
      </w:r>
      <w:r w:rsidR="00EF7300">
        <w:rPr>
          <w:b/>
          <w:sz w:val="24"/>
          <w:szCs w:val="24"/>
          <w:u w:val="single"/>
        </w:rPr>
        <w:t xml:space="preserve"> Committee</w:t>
      </w:r>
    </w:p>
    <w:p w14:paraId="382C7B0E" w14:textId="77777777" w:rsidR="00EF7300" w:rsidRPr="00DC1C66" w:rsidRDefault="00EF7300" w:rsidP="00EF7300">
      <w:pPr>
        <w:pStyle w:val="PlainText"/>
        <w:rPr>
          <w:sz w:val="6"/>
          <w:szCs w:val="6"/>
        </w:rPr>
      </w:pPr>
    </w:p>
    <w:p w14:paraId="1D798801" w14:textId="77777777" w:rsidR="003A7546" w:rsidRDefault="003A7546" w:rsidP="003A7546">
      <w:pPr>
        <w:pStyle w:val="PlainText"/>
        <w:rPr>
          <w:sz w:val="24"/>
          <w:szCs w:val="24"/>
        </w:rPr>
      </w:pPr>
    </w:p>
    <w:p w14:paraId="5A633F84" w14:textId="77777777" w:rsidR="003A7546" w:rsidRDefault="003A7546" w:rsidP="003A7546">
      <w:pPr>
        <w:pStyle w:val="PlainText"/>
        <w:rPr>
          <w:sz w:val="24"/>
          <w:szCs w:val="24"/>
        </w:rPr>
      </w:pPr>
      <w:r w:rsidRPr="003A7546">
        <w:rPr>
          <w:sz w:val="24"/>
          <w:szCs w:val="24"/>
        </w:rPr>
        <w:t xml:space="preserve">The 2019 Nominations' Committee included the Reverend Sharon Smith (Vicar), Susanne Stockdill (Vicar's Warden) and Bonnie Grundy (Synod Delegate). </w:t>
      </w:r>
    </w:p>
    <w:p w14:paraId="2C888ACA" w14:textId="77777777" w:rsidR="003A7546" w:rsidRPr="003A7546" w:rsidRDefault="003A7546" w:rsidP="003A7546">
      <w:pPr>
        <w:pStyle w:val="PlainText"/>
        <w:rPr>
          <w:sz w:val="24"/>
          <w:szCs w:val="24"/>
        </w:rPr>
      </w:pPr>
    </w:p>
    <w:p w14:paraId="0D412713" w14:textId="77777777" w:rsidR="003A7546" w:rsidRDefault="003A7546" w:rsidP="003A7546">
      <w:pPr>
        <w:pStyle w:val="PlainText"/>
        <w:rPr>
          <w:sz w:val="24"/>
          <w:szCs w:val="24"/>
        </w:rPr>
      </w:pPr>
      <w:r w:rsidRPr="003A7546">
        <w:rPr>
          <w:sz w:val="24"/>
          <w:szCs w:val="24"/>
        </w:rPr>
        <w:t xml:space="preserve">We wish to thank the 2018 Parish Council for their dedication to the people and parish of St. Catherine's. </w:t>
      </w:r>
    </w:p>
    <w:p w14:paraId="1784C684" w14:textId="77777777" w:rsidR="003A7546" w:rsidRPr="003A7546" w:rsidRDefault="003A7546" w:rsidP="003A7546">
      <w:pPr>
        <w:pStyle w:val="PlainText"/>
        <w:rPr>
          <w:sz w:val="24"/>
          <w:szCs w:val="24"/>
        </w:rPr>
      </w:pPr>
    </w:p>
    <w:p w14:paraId="5BC07BC9" w14:textId="77777777" w:rsidR="003A7546" w:rsidRDefault="003A7546" w:rsidP="003A7546">
      <w:pPr>
        <w:pStyle w:val="PlainText"/>
        <w:rPr>
          <w:sz w:val="24"/>
          <w:szCs w:val="24"/>
        </w:rPr>
      </w:pPr>
      <w:r w:rsidRPr="003A7546">
        <w:rPr>
          <w:sz w:val="24"/>
          <w:szCs w:val="24"/>
        </w:rPr>
        <w:t xml:space="preserve">Special thanks to those who are retiring from their roles: Janet Morris (Synod Delegate), </w:t>
      </w:r>
      <w:proofErr w:type="spellStart"/>
      <w:r w:rsidRPr="003A7546">
        <w:rPr>
          <w:sz w:val="24"/>
          <w:szCs w:val="24"/>
        </w:rPr>
        <w:t>Minyoung</w:t>
      </w:r>
      <w:proofErr w:type="spellEnd"/>
      <w:r w:rsidRPr="003A7546">
        <w:rPr>
          <w:sz w:val="24"/>
          <w:szCs w:val="24"/>
        </w:rPr>
        <w:t xml:space="preserve"> Yoo (Alternate Synod Delegate), Bonnie Grundy (Synod Delegate), Susanne Stockdill (Vicar's Warden) and Brenda Stenson (Treasurer). </w:t>
      </w:r>
    </w:p>
    <w:p w14:paraId="0259B2F4" w14:textId="77777777" w:rsidR="003A7546" w:rsidRPr="003A7546" w:rsidRDefault="003A7546" w:rsidP="003A7546">
      <w:pPr>
        <w:pStyle w:val="PlainText"/>
        <w:rPr>
          <w:sz w:val="24"/>
          <w:szCs w:val="24"/>
        </w:rPr>
      </w:pPr>
    </w:p>
    <w:p w14:paraId="4632E174" w14:textId="77777777" w:rsidR="003A7546" w:rsidRDefault="003A7546" w:rsidP="003A7546">
      <w:pPr>
        <w:pStyle w:val="PlainText"/>
        <w:rPr>
          <w:sz w:val="24"/>
          <w:szCs w:val="24"/>
        </w:rPr>
      </w:pPr>
      <w:r w:rsidRPr="003A7546">
        <w:rPr>
          <w:sz w:val="24"/>
          <w:szCs w:val="24"/>
        </w:rPr>
        <w:t>In order to meet Diocesan Canonical requirements, we</w:t>
      </w:r>
      <w:r>
        <w:rPr>
          <w:sz w:val="24"/>
          <w:szCs w:val="24"/>
        </w:rPr>
        <w:t xml:space="preserve"> </w:t>
      </w:r>
      <w:r w:rsidRPr="003A7546">
        <w:rPr>
          <w:sz w:val="24"/>
          <w:szCs w:val="24"/>
        </w:rPr>
        <w:t>invited several new members</w:t>
      </w:r>
      <w:r w:rsidR="002A653B">
        <w:rPr>
          <w:sz w:val="24"/>
          <w:szCs w:val="24"/>
        </w:rPr>
        <w:t>, some have accepted nomination and others</w:t>
      </w:r>
      <w:r w:rsidRPr="003A7546">
        <w:rPr>
          <w:sz w:val="24"/>
          <w:szCs w:val="24"/>
        </w:rPr>
        <w:t xml:space="preserve"> are still considering and whose names do not appear in this report.</w:t>
      </w:r>
    </w:p>
    <w:p w14:paraId="28FFFC6E" w14:textId="77777777" w:rsidR="003A7546" w:rsidRPr="003A7546" w:rsidRDefault="003A7546" w:rsidP="003A7546">
      <w:pPr>
        <w:pStyle w:val="PlainText"/>
        <w:rPr>
          <w:sz w:val="24"/>
          <w:szCs w:val="24"/>
        </w:rPr>
      </w:pPr>
    </w:p>
    <w:p w14:paraId="7F83D7E8" w14:textId="77777777" w:rsidR="003A7546" w:rsidRDefault="003A7546" w:rsidP="003A7546">
      <w:pPr>
        <w:pStyle w:val="PlainText"/>
        <w:rPr>
          <w:sz w:val="24"/>
          <w:szCs w:val="24"/>
        </w:rPr>
      </w:pPr>
      <w:r w:rsidRPr="003A7546">
        <w:rPr>
          <w:sz w:val="24"/>
          <w:szCs w:val="24"/>
        </w:rPr>
        <w:t xml:space="preserve">The Diocese requires that all persons must be re-elected or appointed annually. The committee presented the following: </w:t>
      </w:r>
    </w:p>
    <w:p w14:paraId="7FFED836" w14:textId="77777777" w:rsidR="003A7546" w:rsidRPr="003A7546" w:rsidRDefault="003A7546" w:rsidP="003A7546">
      <w:pPr>
        <w:pStyle w:val="PlainText"/>
        <w:rPr>
          <w:sz w:val="24"/>
          <w:szCs w:val="24"/>
        </w:rPr>
      </w:pPr>
    </w:p>
    <w:p w14:paraId="6EB99669" w14:textId="77777777" w:rsidR="003A7546" w:rsidRPr="003A7546" w:rsidRDefault="003A7546" w:rsidP="002A653B">
      <w:pPr>
        <w:pStyle w:val="PlainText"/>
        <w:ind w:firstLine="720"/>
        <w:rPr>
          <w:sz w:val="24"/>
          <w:szCs w:val="24"/>
        </w:rPr>
      </w:pPr>
      <w:r w:rsidRPr="003A7546">
        <w:rPr>
          <w:sz w:val="24"/>
          <w:szCs w:val="24"/>
        </w:rPr>
        <w:t>Vicar's Warden (appointment): Robert Watt (year 1)</w:t>
      </w:r>
    </w:p>
    <w:p w14:paraId="60CC31A7" w14:textId="77777777" w:rsidR="003A7546" w:rsidRPr="003A7546" w:rsidRDefault="003A7546" w:rsidP="003A7546">
      <w:pPr>
        <w:pStyle w:val="PlainText"/>
        <w:ind w:firstLine="720"/>
        <w:rPr>
          <w:sz w:val="24"/>
          <w:szCs w:val="24"/>
        </w:rPr>
      </w:pPr>
      <w:r w:rsidRPr="003A7546">
        <w:rPr>
          <w:sz w:val="24"/>
          <w:szCs w:val="24"/>
        </w:rPr>
        <w:t>Secretary of the Vestry Meeting (appointment): Susanne Stockdill</w:t>
      </w:r>
    </w:p>
    <w:p w14:paraId="1499C915" w14:textId="77777777" w:rsidR="003A7546" w:rsidRPr="003A7546" w:rsidRDefault="003A7546" w:rsidP="003A7546">
      <w:pPr>
        <w:pStyle w:val="PlainText"/>
        <w:ind w:firstLine="720"/>
        <w:rPr>
          <w:sz w:val="24"/>
          <w:szCs w:val="24"/>
        </w:rPr>
      </w:pPr>
      <w:r w:rsidRPr="003A7546">
        <w:rPr>
          <w:sz w:val="24"/>
          <w:szCs w:val="24"/>
        </w:rPr>
        <w:t>People's Warden: Gordon Lee (year 2)</w:t>
      </w:r>
    </w:p>
    <w:p w14:paraId="6AC3F64E" w14:textId="77777777" w:rsidR="003A7546" w:rsidRPr="003A7546" w:rsidRDefault="003A7546" w:rsidP="003A7546">
      <w:pPr>
        <w:pStyle w:val="PlainText"/>
        <w:ind w:firstLine="720"/>
        <w:rPr>
          <w:sz w:val="24"/>
          <w:szCs w:val="24"/>
        </w:rPr>
      </w:pPr>
      <w:r w:rsidRPr="003A7546">
        <w:rPr>
          <w:sz w:val="24"/>
          <w:szCs w:val="24"/>
        </w:rPr>
        <w:t>Associate Warden: Heather Peacock (year 2)</w:t>
      </w:r>
    </w:p>
    <w:p w14:paraId="7ACCF9B4" w14:textId="77777777" w:rsidR="002A653B" w:rsidRDefault="002A653B" w:rsidP="003A7546">
      <w:pPr>
        <w:pStyle w:val="PlainText"/>
        <w:ind w:firstLine="720"/>
        <w:rPr>
          <w:sz w:val="24"/>
          <w:szCs w:val="24"/>
        </w:rPr>
      </w:pPr>
    </w:p>
    <w:p w14:paraId="249479C2" w14:textId="77777777" w:rsidR="002A653B" w:rsidRDefault="003A7546" w:rsidP="002A653B">
      <w:pPr>
        <w:pStyle w:val="PlainText"/>
        <w:ind w:firstLine="720"/>
        <w:rPr>
          <w:sz w:val="24"/>
          <w:szCs w:val="24"/>
        </w:rPr>
      </w:pPr>
      <w:r w:rsidRPr="003A7546">
        <w:rPr>
          <w:sz w:val="24"/>
          <w:szCs w:val="24"/>
        </w:rPr>
        <w:t>Treasurer (appointment): Bruce Davidson (year 1)</w:t>
      </w:r>
    </w:p>
    <w:p w14:paraId="6F0FDB9E" w14:textId="77777777" w:rsidR="003A7546" w:rsidRPr="003A7546" w:rsidRDefault="003A7546" w:rsidP="002A653B">
      <w:pPr>
        <w:pStyle w:val="PlainText"/>
        <w:ind w:firstLine="720"/>
        <w:rPr>
          <w:sz w:val="24"/>
          <w:szCs w:val="24"/>
        </w:rPr>
      </w:pPr>
      <w:r w:rsidRPr="003A7546">
        <w:rPr>
          <w:sz w:val="24"/>
          <w:szCs w:val="24"/>
        </w:rPr>
        <w:lastRenderedPageBreak/>
        <w:t>Synod Delegates (three required):</w:t>
      </w:r>
    </w:p>
    <w:p w14:paraId="4E693BED" w14:textId="77777777" w:rsidR="003A7546" w:rsidRPr="003A7546" w:rsidRDefault="003A7546" w:rsidP="002A653B">
      <w:pPr>
        <w:pStyle w:val="PlainText"/>
        <w:ind w:left="720" w:firstLine="720"/>
        <w:rPr>
          <w:sz w:val="24"/>
          <w:szCs w:val="24"/>
        </w:rPr>
      </w:pPr>
      <w:r w:rsidRPr="003A7546">
        <w:rPr>
          <w:sz w:val="24"/>
          <w:szCs w:val="24"/>
        </w:rPr>
        <w:t>Brenda Stenson (year 4)</w:t>
      </w:r>
    </w:p>
    <w:p w14:paraId="362CD2EF" w14:textId="77777777" w:rsidR="003A7546" w:rsidRPr="003A7546" w:rsidRDefault="002A653B" w:rsidP="002A653B">
      <w:pPr>
        <w:pStyle w:val="PlainText"/>
        <w:ind w:left="720" w:firstLine="720"/>
        <w:rPr>
          <w:sz w:val="24"/>
          <w:szCs w:val="24"/>
        </w:rPr>
      </w:pPr>
      <w:r>
        <w:rPr>
          <w:sz w:val="24"/>
          <w:szCs w:val="24"/>
        </w:rPr>
        <w:t>Philip Stigger (year 1)</w:t>
      </w:r>
    </w:p>
    <w:p w14:paraId="70A4DA83" w14:textId="77777777" w:rsidR="003A7546" w:rsidRDefault="003A7546" w:rsidP="002A653B">
      <w:pPr>
        <w:pStyle w:val="PlainText"/>
        <w:ind w:left="720" w:firstLine="720"/>
        <w:rPr>
          <w:sz w:val="24"/>
          <w:szCs w:val="24"/>
        </w:rPr>
      </w:pPr>
      <w:r w:rsidRPr="003A7546">
        <w:rPr>
          <w:sz w:val="24"/>
          <w:szCs w:val="24"/>
        </w:rPr>
        <w:t>(vacant)</w:t>
      </w:r>
    </w:p>
    <w:p w14:paraId="7F5FBC90" w14:textId="77777777" w:rsidR="003A7546" w:rsidRPr="003A7546" w:rsidRDefault="003A7546" w:rsidP="002A653B">
      <w:pPr>
        <w:pStyle w:val="PlainText"/>
        <w:ind w:left="720" w:firstLine="720"/>
        <w:rPr>
          <w:sz w:val="24"/>
          <w:szCs w:val="24"/>
        </w:rPr>
      </w:pPr>
    </w:p>
    <w:p w14:paraId="16D1CC96" w14:textId="77777777" w:rsidR="003A7546" w:rsidRPr="003A7546" w:rsidRDefault="003A7546" w:rsidP="002A653B">
      <w:pPr>
        <w:pStyle w:val="PlainText"/>
        <w:ind w:firstLine="720"/>
        <w:rPr>
          <w:sz w:val="24"/>
          <w:szCs w:val="24"/>
        </w:rPr>
      </w:pPr>
      <w:r w:rsidRPr="003A7546">
        <w:rPr>
          <w:sz w:val="24"/>
          <w:szCs w:val="24"/>
        </w:rPr>
        <w:t>Alternate Synod Delegates (three required):</w:t>
      </w:r>
    </w:p>
    <w:p w14:paraId="09A25C1B" w14:textId="77777777" w:rsidR="003A7546" w:rsidRPr="003A7546" w:rsidRDefault="003A7546" w:rsidP="002A653B">
      <w:pPr>
        <w:pStyle w:val="PlainText"/>
        <w:ind w:left="720" w:firstLine="720"/>
        <w:rPr>
          <w:sz w:val="24"/>
          <w:szCs w:val="24"/>
        </w:rPr>
      </w:pPr>
      <w:r w:rsidRPr="003A7546">
        <w:rPr>
          <w:sz w:val="24"/>
          <w:szCs w:val="24"/>
        </w:rPr>
        <w:t>Chris Wensley (year 3)</w:t>
      </w:r>
    </w:p>
    <w:p w14:paraId="34B42178" w14:textId="77777777" w:rsidR="003A7546" w:rsidRPr="003A7546" w:rsidRDefault="003A7546" w:rsidP="002A653B">
      <w:pPr>
        <w:pStyle w:val="PlainText"/>
        <w:ind w:left="720" w:firstLine="720"/>
        <w:rPr>
          <w:sz w:val="24"/>
          <w:szCs w:val="24"/>
        </w:rPr>
      </w:pPr>
      <w:r w:rsidRPr="003A7546">
        <w:rPr>
          <w:sz w:val="24"/>
          <w:szCs w:val="24"/>
        </w:rPr>
        <w:t>Monica MacDonald (year 2)</w:t>
      </w:r>
    </w:p>
    <w:p w14:paraId="7D74D221" w14:textId="77777777" w:rsidR="003A7546" w:rsidRDefault="003A7546" w:rsidP="002A653B">
      <w:pPr>
        <w:pStyle w:val="PlainText"/>
        <w:ind w:left="720" w:firstLine="720"/>
        <w:rPr>
          <w:sz w:val="24"/>
          <w:szCs w:val="24"/>
        </w:rPr>
      </w:pPr>
      <w:r w:rsidRPr="003A7546">
        <w:rPr>
          <w:sz w:val="24"/>
          <w:szCs w:val="24"/>
        </w:rPr>
        <w:t>(vacant)</w:t>
      </w:r>
    </w:p>
    <w:p w14:paraId="05AE3E84" w14:textId="77777777" w:rsidR="003A7546" w:rsidRPr="003A7546" w:rsidRDefault="003A7546" w:rsidP="003A7546">
      <w:pPr>
        <w:pStyle w:val="PlainText"/>
        <w:ind w:firstLine="720"/>
        <w:rPr>
          <w:sz w:val="24"/>
          <w:szCs w:val="24"/>
        </w:rPr>
      </w:pPr>
    </w:p>
    <w:p w14:paraId="08A1119E" w14:textId="77777777" w:rsidR="003A7546" w:rsidRDefault="003A7546" w:rsidP="002A653B">
      <w:pPr>
        <w:pStyle w:val="PlainText"/>
        <w:ind w:firstLine="720"/>
        <w:rPr>
          <w:sz w:val="24"/>
          <w:szCs w:val="24"/>
        </w:rPr>
      </w:pPr>
      <w:r w:rsidRPr="003A7546">
        <w:rPr>
          <w:sz w:val="24"/>
          <w:szCs w:val="24"/>
        </w:rPr>
        <w:t>Youth Synod Delegate (one required): Jessica Wee (year 2)</w:t>
      </w:r>
    </w:p>
    <w:p w14:paraId="262D8EB3" w14:textId="77777777" w:rsidR="003A7546" w:rsidRPr="003A7546" w:rsidRDefault="003A7546" w:rsidP="003A7546">
      <w:pPr>
        <w:pStyle w:val="PlainText"/>
        <w:rPr>
          <w:sz w:val="24"/>
          <w:szCs w:val="24"/>
        </w:rPr>
      </w:pPr>
    </w:p>
    <w:p w14:paraId="3CC83AA0" w14:textId="77777777" w:rsidR="003A7546" w:rsidRDefault="003A7546" w:rsidP="002A653B">
      <w:pPr>
        <w:pStyle w:val="PlainText"/>
        <w:ind w:firstLine="720"/>
        <w:rPr>
          <w:sz w:val="24"/>
          <w:szCs w:val="24"/>
        </w:rPr>
      </w:pPr>
      <w:r w:rsidRPr="003A7546">
        <w:rPr>
          <w:sz w:val="24"/>
          <w:szCs w:val="24"/>
        </w:rPr>
        <w:t>Alternate Synod Delegate (one required): (vacant)</w:t>
      </w:r>
    </w:p>
    <w:p w14:paraId="687DDE8B" w14:textId="77777777" w:rsidR="003A7546" w:rsidRPr="003A7546" w:rsidRDefault="003A7546" w:rsidP="003A7546">
      <w:pPr>
        <w:pStyle w:val="PlainText"/>
        <w:rPr>
          <w:sz w:val="24"/>
          <w:szCs w:val="24"/>
        </w:rPr>
      </w:pPr>
    </w:p>
    <w:p w14:paraId="3FCF7335" w14:textId="77777777" w:rsidR="003A7546" w:rsidRPr="003A7546" w:rsidRDefault="003A7546" w:rsidP="002A653B">
      <w:pPr>
        <w:ind w:firstLine="720"/>
        <w:rPr>
          <w:rFonts w:ascii="Calibri" w:eastAsia="Calibri" w:hAnsi="Calibri"/>
          <w:sz w:val="22"/>
          <w:szCs w:val="21"/>
        </w:rPr>
      </w:pPr>
      <w:r w:rsidRPr="003A7546">
        <w:rPr>
          <w:rFonts w:ascii="Calibri" w:eastAsia="Calibri" w:hAnsi="Calibri"/>
          <w:sz w:val="22"/>
          <w:szCs w:val="21"/>
        </w:rPr>
        <w:t xml:space="preserve">Members at Large: </w:t>
      </w:r>
    </w:p>
    <w:p w14:paraId="148383A2" w14:textId="77777777" w:rsidR="003A7546" w:rsidRPr="003A7546" w:rsidRDefault="003A7546" w:rsidP="002A653B">
      <w:pPr>
        <w:ind w:left="720" w:firstLine="720"/>
        <w:rPr>
          <w:rFonts w:ascii="Calibri" w:eastAsia="Calibri" w:hAnsi="Calibri"/>
          <w:sz w:val="22"/>
          <w:szCs w:val="21"/>
        </w:rPr>
      </w:pPr>
      <w:r w:rsidRPr="003A7546">
        <w:rPr>
          <w:rFonts w:ascii="Calibri" w:eastAsia="Calibri" w:hAnsi="Calibri"/>
          <w:sz w:val="22"/>
          <w:szCs w:val="21"/>
        </w:rPr>
        <w:t>Sharon Fedorak (year 2)</w:t>
      </w:r>
    </w:p>
    <w:p w14:paraId="145DAD5A" w14:textId="77777777" w:rsidR="003A7546" w:rsidRDefault="003A7546" w:rsidP="002A653B">
      <w:pPr>
        <w:ind w:left="720" w:firstLine="720"/>
        <w:rPr>
          <w:rFonts w:ascii="Calibri" w:eastAsia="Calibri" w:hAnsi="Calibri"/>
          <w:sz w:val="22"/>
          <w:szCs w:val="21"/>
        </w:rPr>
      </w:pPr>
      <w:r w:rsidRPr="003A7546">
        <w:rPr>
          <w:rFonts w:ascii="Calibri" w:eastAsia="Calibri" w:hAnsi="Calibri"/>
          <w:sz w:val="22"/>
          <w:szCs w:val="21"/>
        </w:rPr>
        <w:t xml:space="preserve">Nicole </w:t>
      </w:r>
      <w:proofErr w:type="spellStart"/>
      <w:r w:rsidRPr="003A7546">
        <w:rPr>
          <w:rFonts w:ascii="Calibri" w:eastAsia="Calibri" w:hAnsi="Calibri"/>
          <w:sz w:val="22"/>
          <w:szCs w:val="21"/>
        </w:rPr>
        <w:t>Geha</w:t>
      </w:r>
      <w:proofErr w:type="spellEnd"/>
      <w:r w:rsidRPr="003A7546">
        <w:rPr>
          <w:rFonts w:ascii="Calibri" w:eastAsia="Calibri" w:hAnsi="Calibri"/>
          <w:sz w:val="22"/>
          <w:szCs w:val="21"/>
        </w:rPr>
        <w:t xml:space="preserve"> (year 2) </w:t>
      </w:r>
    </w:p>
    <w:p w14:paraId="68D024D1" w14:textId="77777777" w:rsidR="003A7546" w:rsidRPr="003A7546" w:rsidRDefault="003A7546" w:rsidP="003A7546">
      <w:pPr>
        <w:rPr>
          <w:rFonts w:ascii="Calibri" w:eastAsia="Calibri" w:hAnsi="Calibri"/>
          <w:sz w:val="22"/>
          <w:szCs w:val="21"/>
        </w:rPr>
      </w:pPr>
    </w:p>
    <w:p w14:paraId="14215EF0" w14:textId="77777777" w:rsidR="003A7546" w:rsidRPr="003A7546" w:rsidRDefault="003A7546" w:rsidP="003A7546">
      <w:pPr>
        <w:rPr>
          <w:rFonts w:ascii="Calibri" w:eastAsia="Calibri" w:hAnsi="Calibri"/>
          <w:i/>
          <w:sz w:val="22"/>
          <w:szCs w:val="21"/>
        </w:rPr>
      </w:pPr>
      <w:r w:rsidRPr="003A7546">
        <w:rPr>
          <w:rFonts w:ascii="Calibri" w:eastAsia="Calibri" w:hAnsi="Calibri"/>
          <w:i/>
          <w:sz w:val="22"/>
          <w:szCs w:val="21"/>
        </w:rPr>
        <w:t>Respectfully submitted,</w:t>
      </w:r>
    </w:p>
    <w:p w14:paraId="5F43DE13" w14:textId="77777777" w:rsidR="003A7546" w:rsidRPr="003A7546" w:rsidRDefault="003A7546" w:rsidP="003A7546">
      <w:pPr>
        <w:rPr>
          <w:rFonts w:ascii="Calibri" w:eastAsia="Calibri" w:hAnsi="Calibri"/>
          <w:i/>
          <w:sz w:val="22"/>
          <w:szCs w:val="21"/>
        </w:rPr>
      </w:pPr>
    </w:p>
    <w:p w14:paraId="49AB6448" w14:textId="77777777" w:rsidR="003A7546" w:rsidRPr="003A7546" w:rsidRDefault="003A7546" w:rsidP="003A7546">
      <w:pPr>
        <w:rPr>
          <w:rFonts w:ascii="Calibri" w:eastAsia="Calibri" w:hAnsi="Calibri"/>
          <w:i/>
          <w:sz w:val="22"/>
          <w:szCs w:val="21"/>
        </w:rPr>
      </w:pPr>
      <w:r w:rsidRPr="003A7546">
        <w:rPr>
          <w:rFonts w:ascii="Calibri" w:eastAsia="Calibri" w:hAnsi="Calibri"/>
          <w:i/>
          <w:sz w:val="22"/>
          <w:szCs w:val="21"/>
        </w:rPr>
        <w:t>Rev. Sharon Smith, Susanne Stockdill, Bonnie Grundy</w:t>
      </w:r>
    </w:p>
    <w:p w14:paraId="4F32EEC7" w14:textId="77777777" w:rsidR="00EF7300" w:rsidRDefault="00EF7300" w:rsidP="003376E7">
      <w:pPr>
        <w:rPr>
          <w:rFonts w:ascii="Calibri" w:hAnsi="Calibri"/>
          <w:b/>
          <w:u w:val="single"/>
        </w:rPr>
      </w:pPr>
    </w:p>
    <w:p w14:paraId="6FFF3337" w14:textId="77777777" w:rsidR="00085B54" w:rsidRDefault="00085B54" w:rsidP="003376E7">
      <w:pPr>
        <w:rPr>
          <w:rFonts w:ascii="Calibri" w:hAnsi="Calibri"/>
          <w:b/>
          <w:u w:val="single"/>
        </w:rPr>
      </w:pPr>
    </w:p>
    <w:p w14:paraId="2C5CA68A" w14:textId="77777777" w:rsidR="009171F0" w:rsidRDefault="00C807AB" w:rsidP="003376E7">
      <w:pPr>
        <w:rPr>
          <w:rFonts w:ascii="Calibri" w:hAnsi="Calibri"/>
        </w:rPr>
      </w:pPr>
      <w:r w:rsidRPr="00C807AB">
        <w:rPr>
          <w:rFonts w:ascii="Calibri" w:hAnsi="Calibri"/>
          <w:b/>
          <w:u w:val="single"/>
        </w:rPr>
        <w:t>Property Development Task Force</w:t>
      </w:r>
    </w:p>
    <w:p w14:paraId="796DC2C9" w14:textId="77777777" w:rsidR="00C807AB" w:rsidRDefault="00C807AB" w:rsidP="003376E7">
      <w:pPr>
        <w:rPr>
          <w:rFonts w:ascii="Calibri" w:hAnsi="Calibri"/>
        </w:rPr>
      </w:pPr>
    </w:p>
    <w:p w14:paraId="583F7772" w14:textId="77777777" w:rsidR="008F611D" w:rsidRPr="008F611D" w:rsidRDefault="008F611D" w:rsidP="008F611D">
      <w:pPr>
        <w:pStyle w:val="PlainText"/>
        <w:rPr>
          <w:sz w:val="24"/>
          <w:szCs w:val="24"/>
        </w:rPr>
      </w:pPr>
      <w:r w:rsidRPr="008F611D">
        <w:rPr>
          <w:sz w:val="24"/>
          <w:szCs w:val="24"/>
        </w:rPr>
        <w:t xml:space="preserve">On April 15, Tasha </w:t>
      </w:r>
      <w:proofErr w:type="spellStart"/>
      <w:r w:rsidRPr="008F611D">
        <w:rPr>
          <w:sz w:val="24"/>
          <w:szCs w:val="24"/>
        </w:rPr>
        <w:t>Carrothers</w:t>
      </w:r>
      <w:proofErr w:type="spellEnd"/>
      <w:r w:rsidRPr="008F611D">
        <w:rPr>
          <w:sz w:val="24"/>
          <w:szCs w:val="24"/>
        </w:rPr>
        <w:t xml:space="preserve">, </w:t>
      </w:r>
      <w:proofErr w:type="spellStart"/>
      <w:r w:rsidRPr="008F611D">
        <w:rPr>
          <w:sz w:val="24"/>
          <w:szCs w:val="24"/>
        </w:rPr>
        <w:t>Missioner</w:t>
      </w:r>
      <w:proofErr w:type="spellEnd"/>
      <w:r w:rsidRPr="008F611D">
        <w:rPr>
          <w:sz w:val="24"/>
          <w:szCs w:val="24"/>
        </w:rPr>
        <w:t xml:space="preserve"> for Congregational Development facilitated a Parish workshop that assessed participants’ interest in each of the 5 options from the LeMare Report. Those options were:</w:t>
      </w:r>
    </w:p>
    <w:p w14:paraId="15D638A4" w14:textId="77777777" w:rsidR="008F611D" w:rsidRPr="008F611D" w:rsidRDefault="008F611D" w:rsidP="008F611D">
      <w:pPr>
        <w:pStyle w:val="ListParagraph"/>
        <w:numPr>
          <w:ilvl w:val="0"/>
          <w:numId w:val="43"/>
        </w:numPr>
        <w:contextualSpacing/>
        <w:rPr>
          <w:rFonts w:asciiTheme="minorHAnsi" w:hAnsiTheme="minorHAnsi" w:cstheme="minorHAnsi"/>
        </w:rPr>
      </w:pPr>
      <w:r w:rsidRPr="008F611D">
        <w:rPr>
          <w:rFonts w:asciiTheme="minorHAnsi" w:hAnsiTheme="minorHAnsi" w:cstheme="minorHAnsi"/>
        </w:rPr>
        <w:t>Maintain the status quo</w:t>
      </w:r>
    </w:p>
    <w:p w14:paraId="5647B874" w14:textId="77777777" w:rsidR="008F611D" w:rsidRPr="008F611D" w:rsidRDefault="008F611D" w:rsidP="008F611D">
      <w:pPr>
        <w:pStyle w:val="ListParagraph"/>
        <w:numPr>
          <w:ilvl w:val="0"/>
          <w:numId w:val="43"/>
        </w:numPr>
        <w:contextualSpacing/>
        <w:rPr>
          <w:rFonts w:asciiTheme="minorHAnsi" w:hAnsiTheme="minorHAnsi" w:cstheme="minorHAnsi"/>
        </w:rPr>
      </w:pPr>
      <w:r w:rsidRPr="008F611D">
        <w:rPr>
          <w:rFonts w:asciiTheme="minorHAnsi" w:hAnsiTheme="minorHAnsi" w:cstheme="minorHAnsi"/>
        </w:rPr>
        <w:t>Sell Rectory; use funds to maintain or upgrade current property</w:t>
      </w:r>
    </w:p>
    <w:p w14:paraId="187C21EB" w14:textId="77777777" w:rsidR="008F611D" w:rsidRPr="008F611D" w:rsidRDefault="008F611D" w:rsidP="008F611D">
      <w:pPr>
        <w:pStyle w:val="ListParagraph"/>
        <w:numPr>
          <w:ilvl w:val="0"/>
          <w:numId w:val="43"/>
        </w:numPr>
        <w:contextualSpacing/>
        <w:rPr>
          <w:rFonts w:asciiTheme="minorHAnsi" w:hAnsiTheme="minorHAnsi" w:cstheme="minorHAnsi"/>
        </w:rPr>
      </w:pPr>
      <w:r w:rsidRPr="008F611D">
        <w:rPr>
          <w:rFonts w:asciiTheme="minorHAnsi" w:hAnsiTheme="minorHAnsi" w:cstheme="minorHAnsi"/>
        </w:rPr>
        <w:t>Sell the entire property and close the parish</w:t>
      </w:r>
    </w:p>
    <w:p w14:paraId="6D2DFDCC" w14:textId="77777777" w:rsidR="008F611D" w:rsidRPr="008F611D" w:rsidRDefault="008F611D" w:rsidP="008F611D">
      <w:pPr>
        <w:pStyle w:val="ListParagraph"/>
        <w:numPr>
          <w:ilvl w:val="0"/>
          <w:numId w:val="43"/>
        </w:numPr>
        <w:contextualSpacing/>
        <w:rPr>
          <w:rFonts w:asciiTheme="minorHAnsi" w:hAnsiTheme="minorHAnsi" w:cstheme="minorHAnsi"/>
        </w:rPr>
      </w:pPr>
      <w:r w:rsidRPr="008F611D">
        <w:rPr>
          <w:rFonts w:asciiTheme="minorHAnsi" w:hAnsiTheme="minorHAnsi" w:cstheme="minorHAnsi"/>
        </w:rPr>
        <w:t>Redevelop the property and use the funds gained to renovate and upgrade the church building only</w:t>
      </w:r>
    </w:p>
    <w:p w14:paraId="186E7B9D" w14:textId="77777777" w:rsidR="008F611D" w:rsidRPr="008F611D" w:rsidRDefault="008F611D" w:rsidP="008F611D">
      <w:pPr>
        <w:pStyle w:val="ListParagraph"/>
        <w:numPr>
          <w:ilvl w:val="0"/>
          <w:numId w:val="43"/>
        </w:numPr>
        <w:contextualSpacing/>
        <w:rPr>
          <w:rFonts w:asciiTheme="minorHAnsi" w:hAnsiTheme="minorHAnsi" w:cstheme="minorHAnsi"/>
        </w:rPr>
      </w:pPr>
      <w:r w:rsidRPr="008F611D">
        <w:rPr>
          <w:rFonts w:asciiTheme="minorHAnsi" w:hAnsiTheme="minorHAnsi" w:cstheme="minorHAnsi"/>
        </w:rPr>
        <w:t>Redevelop the property and use the funds gained to construct a new church building as part of the entire plan.</w:t>
      </w:r>
    </w:p>
    <w:p w14:paraId="6188FD4A" w14:textId="77777777" w:rsidR="008F611D" w:rsidRPr="008F611D" w:rsidRDefault="008F611D" w:rsidP="008F611D">
      <w:pPr>
        <w:rPr>
          <w:rFonts w:asciiTheme="minorHAnsi" w:hAnsiTheme="minorHAnsi" w:cstheme="minorHAnsi"/>
        </w:rPr>
      </w:pPr>
    </w:p>
    <w:p w14:paraId="5F69F61E" w14:textId="77777777" w:rsidR="008F611D" w:rsidRPr="008F611D" w:rsidRDefault="008F611D" w:rsidP="008F611D">
      <w:pPr>
        <w:rPr>
          <w:rFonts w:asciiTheme="minorHAnsi" w:hAnsiTheme="minorHAnsi" w:cstheme="minorHAnsi"/>
        </w:rPr>
      </w:pPr>
      <w:r w:rsidRPr="008F611D">
        <w:rPr>
          <w:rFonts w:asciiTheme="minorHAnsi" w:hAnsiTheme="minorHAnsi" w:cstheme="minorHAnsi"/>
        </w:rPr>
        <w:t>Only Options 4 and 5 were supported by significant numbers of workshop participants. Here are the numbers.</w:t>
      </w:r>
    </w:p>
    <w:p w14:paraId="7F13CEDC" w14:textId="77777777" w:rsidR="008F611D" w:rsidRDefault="008F611D" w:rsidP="008F611D">
      <w:pPr>
        <w:rPr>
          <w:rFonts w:ascii="Helvetica Neue" w:hAnsi="Helvetica Neue"/>
        </w:rPr>
      </w:pPr>
    </w:p>
    <w:tbl>
      <w:tblPr>
        <w:tblW w:w="9500" w:type="dxa"/>
        <w:tblInd w:w="93" w:type="dxa"/>
        <w:tblLook w:val="04A0" w:firstRow="1" w:lastRow="0" w:firstColumn="1" w:lastColumn="0" w:noHBand="0" w:noVBand="1"/>
      </w:tblPr>
      <w:tblGrid>
        <w:gridCol w:w="7460"/>
        <w:gridCol w:w="773"/>
        <w:gridCol w:w="1412"/>
      </w:tblGrid>
      <w:tr w:rsidR="008F611D" w:rsidRPr="00F77B17" w14:paraId="12616ED1" w14:textId="77777777" w:rsidTr="006872C1">
        <w:trPr>
          <w:trHeight w:val="300"/>
        </w:trPr>
        <w:tc>
          <w:tcPr>
            <w:tcW w:w="7460" w:type="dxa"/>
            <w:tcBorders>
              <w:top w:val="nil"/>
              <w:left w:val="nil"/>
              <w:bottom w:val="nil"/>
              <w:right w:val="nil"/>
            </w:tcBorders>
            <w:shd w:val="clear" w:color="auto" w:fill="auto"/>
            <w:noWrap/>
            <w:vAlign w:val="bottom"/>
            <w:hideMark/>
          </w:tcPr>
          <w:p w14:paraId="35F3D8B1" w14:textId="77777777" w:rsidR="008F611D" w:rsidRPr="008F611D" w:rsidRDefault="008F611D" w:rsidP="008F611D">
            <w:pPr>
              <w:keepNext/>
              <w:keepLines/>
              <w:jc w:val="center"/>
              <w:rPr>
                <w:rFonts w:ascii="Calibri" w:hAnsi="Calibri"/>
                <w:b/>
                <w:color w:val="000000"/>
              </w:rPr>
            </w:pPr>
            <w:r w:rsidRPr="008F611D">
              <w:rPr>
                <w:rFonts w:ascii="Calibri" w:hAnsi="Calibri"/>
                <w:b/>
                <w:color w:val="000000"/>
              </w:rPr>
              <w:lastRenderedPageBreak/>
              <w:t>Option 4</w:t>
            </w:r>
          </w:p>
        </w:tc>
        <w:tc>
          <w:tcPr>
            <w:tcW w:w="700" w:type="dxa"/>
            <w:tcBorders>
              <w:top w:val="nil"/>
              <w:left w:val="nil"/>
              <w:bottom w:val="nil"/>
              <w:right w:val="nil"/>
            </w:tcBorders>
            <w:shd w:val="clear" w:color="auto" w:fill="auto"/>
            <w:noWrap/>
            <w:vAlign w:val="bottom"/>
            <w:hideMark/>
          </w:tcPr>
          <w:p w14:paraId="66CCC10F" w14:textId="77777777" w:rsidR="008F611D" w:rsidRPr="00F77B17" w:rsidRDefault="008F611D" w:rsidP="008F611D">
            <w:pPr>
              <w:keepNext/>
              <w:keepLines/>
              <w:jc w:val="right"/>
              <w:rPr>
                <w:rFonts w:ascii="Calibri" w:hAnsi="Calibri"/>
                <w:color w:val="000000"/>
              </w:rPr>
            </w:pPr>
            <w:r w:rsidRPr="00F77B17">
              <w:rPr>
                <w:rFonts w:ascii="Calibri" w:hAnsi="Calibri"/>
                <w:color w:val="000000"/>
              </w:rPr>
              <w:t>Votes</w:t>
            </w:r>
          </w:p>
        </w:tc>
        <w:tc>
          <w:tcPr>
            <w:tcW w:w="1340" w:type="dxa"/>
            <w:tcBorders>
              <w:top w:val="nil"/>
              <w:left w:val="nil"/>
              <w:bottom w:val="nil"/>
              <w:right w:val="nil"/>
            </w:tcBorders>
            <w:shd w:val="clear" w:color="auto" w:fill="auto"/>
            <w:noWrap/>
            <w:vAlign w:val="bottom"/>
            <w:hideMark/>
          </w:tcPr>
          <w:p w14:paraId="58175695" w14:textId="77777777" w:rsidR="008F611D" w:rsidRPr="00F77B17" w:rsidRDefault="008F611D" w:rsidP="008F611D">
            <w:pPr>
              <w:keepNext/>
              <w:keepLines/>
              <w:rPr>
                <w:rFonts w:ascii="Calibri" w:hAnsi="Calibri"/>
                <w:color w:val="000000"/>
              </w:rPr>
            </w:pPr>
            <w:r w:rsidRPr="00F77B17">
              <w:rPr>
                <w:rFonts w:ascii="Calibri" w:hAnsi="Calibri"/>
                <w:color w:val="000000"/>
              </w:rPr>
              <w:t>Percentages</w:t>
            </w:r>
          </w:p>
        </w:tc>
      </w:tr>
      <w:tr w:rsidR="008F611D" w:rsidRPr="00F77B17" w14:paraId="0B2E3458" w14:textId="77777777" w:rsidTr="006872C1">
        <w:trPr>
          <w:trHeight w:val="300"/>
        </w:trPr>
        <w:tc>
          <w:tcPr>
            <w:tcW w:w="7460" w:type="dxa"/>
            <w:tcBorders>
              <w:top w:val="nil"/>
              <w:left w:val="nil"/>
              <w:bottom w:val="nil"/>
              <w:right w:val="nil"/>
            </w:tcBorders>
            <w:shd w:val="clear" w:color="auto" w:fill="auto"/>
            <w:noWrap/>
            <w:vAlign w:val="bottom"/>
            <w:hideMark/>
          </w:tcPr>
          <w:p w14:paraId="3EE515DA" w14:textId="77777777" w:rsidR="008F611D" w:rsidRPr="00F77B17" w:rsidRDefault="008F611D" w:rsidP="008F611D">
            <w:pPr>
              <w:keepNext/>
              <w:keepLines/>
              <w:rPr>
                <w:rFonts w:ascii="Calibri" w:hAnsi="Calibri"/>
                <w:color w:val="000000"/>
              </w:rPr>
            </w:pPr>
            <w:r w:rsidRPr="00F77B17">
              <w:rPr>
                <w:rFonts w:ascii="Calibri" w:hAnsi="Calibri"/>
                <w:color w:val="000000"/>
              </w:rPr>
              <w:t>I really like it - Wholehearted endorsement</w:t>
            </w:r>
          </w:p>
        </w:tc>
        <w:tc>
          <w:tcPr>
            <w:tcW w:w="700" w:type="dxa"/>
            <w:tcBorders>
              <w:top w:val="nil"/>
              <w:left w:val="nil"/>
              <w:bottom w:val="nil"/>
              <w:right w:val="nil"/>
            </w:tcBorders>
            <w:shd w:val="clear" w:color="auto" w:fill="auto"/>
            <w:noWrap/>
            <w:vAlign w:val="bottom"/>
            <w:hideMark/>
          </w:tcPr>
          <w:p w14:paraId="7584226F" w14:textId="77777777" w:rsidR="008F611D" w:rsidRPr="00F77B17" w:rsidRDefault="008F611D" w:rsidP="008F611D">
            <w:pPr>
              <w:keepNext/>
              <w:keepLines/>
              <w:jc w:val="right"/>
              <w:rPr>
                <w:rFonts w:ascii="Calibri" w:hAnsi="Calibri"/>
                <w:color w:val="000000"/>
              </w:rPr>
            </w:pPr>
            <w:r w:rsidRPr="00F77B17">
              <w:rPr>
                <w:rFonts w:ascii="Calibri" w:hAnsi="Calibri"/>
                <w:color w:val="000000"/>
              </w:rPr>
              <w:t>7</w:t>
            </w:r>
          </w:p>
        </w:tc>
        <w:tc>
          <w:tcPr>
            <w:tcW w:w="1340" w:type="dxa"/>
            <w:tcBorders>
              <w:top w:val="nil"/>
              <w:left w:val="nil"/>
              <w:bottom w:val="nil"/>
              <w:right w:val="nil"/>
            </w:tcBorders>
            <w:shd w:val="clear" w:color="auto" w:fill="auto"/>
            <w:noWrap/>
            <w:vAlign w:val="bottom"/>
            <w:hideMark/>
          </w:tcPr>
          <w:p w14:paraId="6929FF26" w14:textId="77777777" w:rsidR="008F611D" w:rsidRPr="00F77B17" w:rsidRDefault="008F611D" w:rsidP="008F611D">
            <w:pPr>
              <w:keepNext/>
              <w:keepLines/>
              <w:jc w:val="right"/>
              <w:rPr>
                <w:rFonts w:ascii="Calibri" w:hAnsi="Calibri"/>
                <w:color w:val="000000"/>
              </w:rPr>
            </w:pPr>
            <w:r w:rsidRPr="00F77B17">
              <w:rPr>
                <w:rFonts w:ascii="Calibri" w:hAnsi="Calibri"/>
                <w:color w:val="000000"/>
              </w:rPr>
              <w:t>18.42%</w:t>
            </w:r>
          </w:p>
        </w:tc>
      </w:tr>
      <w:tr w:rsidR="008F611D" w:rsidRPr="00F77B17" w14:paraId="6CACB672" w14:textId="77777777" w:rsidTr="006872C1">
        <w:trPr>
          <w:trHeight w:val="300"/>
        </w:trPr>
        <w:tc>
          <w:tcPr>
            <w:tcW w:w="7460" w:type="dxa"/>
            <w:tcBorders>
              <w:top w:val="nil"/>
              <w:left w:val="nil"/>
              <w:bottom w:val="nil"/>
              <w:right w:val="nil"/>
            </w:tcBorders>
            <w:shd w:val="clear" w:color="auto" w:fill="auto"/>
            <w:noWrap/>
            <w:vAlign w:val="bottom"/>
            <w:hideMark/>
          </w:tcPr>
          <w:p w14:paraId="069AB7CA" w14:textId="77777777" w:rsidR="008F611D" w:rsidRPr="00F77B17" w:rsidRDefault="008F611D" w:rsidP="008F611D">
            <w:pPr>
              <w:keepNext/>
              <w:keepLines/>
              <w:rPr>
                <w:rFonts w:ascii="Calibri" w:hAnsi="Calibri"/>
                <w:color w:val="000000"/>
              </w:rPr>
            </w:pPr>
            <w:r w:rsidRPr="00F77B17">
              <w:rPr>
                <w:rFonts w:ascii="Calibri" w:hAnsi="Calibri"/>
                <w:color w:val="000000"/>
              </w:rPr>
              <w:t>Not perfect, Good enough - Agree with a minor point of contention</w:t>
            </w:r>
          </w:p>
        </w:tc>
        <w:tc>
          <w:tcPr>
            <w:tcW w:w="700" w:type="dxa"/>
            <w:tcBorders>
              <w:top w:val="nil"/>
              <w:left w:val="nil"/>
              <w:bottom w:val="nil"/>
              <w:right w:val="nil"/>
            </w:tcBorders>
            <w:shd w:val="clear" w:color="auto" w:fill="auto"/>
            <w:noWrap/>
            <w:vAlign w:val="bottom"/>
            <w:hideMark/>
          </w:tcPr>
          <w:p w14:paraId="78896D1D" w14:textId="77777777" w:rsidR="008F611D" w:rsidRPr="00F77B17" w:rsidRDefault="008F611D" w:rsidP="008F611D">
            <w:pPr>
              <w:keepNext/>
              <w:keepLines/>
              <w:jc w:val="right"/>
              <w:rPr>
                <w:rFonts w:ascii="Calibri" w:hAnsi="Calibri"/>
                <w:color w:val="000000"/>
              </w:rPr>
            </w:pPr>
            <w:r w:rsidRPr="00F77B17">
              <w:rPr>
                <w:rFonts w:ascii="Calibri" w:hAnsi="Calibri"/>
                <w:color w:val="000000"/>
              </w:rPr>
              <w:t>4</w:t>
            </w:r>
          </w:p>
        </w:tc>
        <w:tc>
          <w:tcPr>
            <w:tcW w:w="1340" w:type="dxa"/>
            <w:tcBorders>
              <w:top w:val="nil"/>
              <w:left w:val="nil"/>
              <w:bottom w:val="nil"/>
              <w:right w:val="nil"/>
            </w:tcBorders>
            <w:shd w:val="clear" w:color="auto" w:fill="auto"/>
            <w:noWrap/>
            <w:vAlign w:val="bottom"/>
            <w:hideMark/>
          </w:tcPr>
          <w:p w14:paraId="4B2BDC3C" w14:textId="77777777" w:rsidR="008F611D" w:rsidRPr="00F77B17" w:rsidRDefault="008F611D" w:rsidP="008F611D">
            <w:pPr>
              <w:keepNext/>
              <w:keepLines/>
              <w:jc w:val="right"/>
              <w:rPr>
                <w:rFonts w:ascii="Calibri" w:hAnsi="Calibri"/>
                <w:color w:val="000000"/>
              </w:rPr>
            </w:pPr>
            <w:r w:rsidRPr="00F77B17">
              <w:rPr>
                <w:rFonts w:ascii="Calibri" w:hAnsi="Calibri"/>
                <w:color w:val="000000"/>
              </w:rPr>
              <w:t>10.53%</w:t>
            </w:r>
          </w:p>
        </w:tc>
      </w:tr>
      <w:tr w:rsidR="008F611D" w:rsidRPr="00F77B17" w14:paraId="37EF5E9C" w14:textId="77777777" w:rsidTr="006872C1">
        <w:trPr>
          <w:trHeight w:val="300"/>
        </w:trPr>
        <w:tc>
          <w:tcPr>
            <w:tcW w:w="7460" w:type="dxa"/>
            <w:tcBorders>
              <w:top w:val="nil"/>
              <w:left w:val="nil"/>
              <w:bottom w:val="nil"/>
              <w:right w:val="nil"/>
            </w:tcBorders>
            <w:shd w:val="clear" w:color="auto" w:fill="auto"/>
            <w:noWrap/>
            <w:vAlign w:val="bottom"/>
            <w:hideMark/>
          </w:tcPr>
          <w:p w14:paraId="38E02CA6" w14:textId="77777777" w:rsidR="008F611D" w:rsidRPr="00F77B17" w:rsidRDefault="008F611D" w:rsidP="008F611D">
            <w:pPr>
              <w:keepNext/>
              <w:keepLines/>
              <w:rPr>
                <w:rFonts w:ascii="Calibri" w:hAnsi="Calibri"/>
                <w:color w:val="000000"/>
              </w:rPr>
            </w:pPr>
            <w:r w:rsidRPr="00F77B17">
              <w:rPr>
                <w:rFonts w:ascii="Calibri" w:hAnsi="Calibri"/>
                <w:color w:val="000000"/>
              </w:rPr>
              <w:t>I can live with it - Support with reservations</w:t>
            </w:r>
          </w:p>
        </w:tc>
        <w:tc>
          <w:tcPr>
            <w:tcW w:w="700" w:type="dxa"/>
            <w:tcBorders>
              <w:top w:val="nil"/>
              <w:left w:val="nil"/>
              <w:bottom w:val="nil"/>
              <w:right w:val="nil"/>
            </w:tcBorders>
            <w:shd w:val="clear" w:color="auto" w:fill="auto"/>
            <w:noWrap/>
            <w:vAlign w:val="bottom"/>
            <w:hideMark/>
          </w:tcPr>
          <w:p w14:paraId="0B1DB240" w14:textId="77777777" w:rsidR="008F611D" w:rsidRPr="00F77B17" w:rsidRDefault="008F611D" w:rsidP="008F611D">
            <w:pPr>
              <w:keepNext/>
              <w:keepLines/>
              <w:jc w:val="right"/>
              <w:rPr>
                <w:rFonts w:ascii="Calibri" w:hAnsi="Calibri"/>
                <w:color w:val="000000"/>
              </w:rPr>
            </w:pPr>
            <w:r w:rsidRPr="00F77B17">
              <w:rPr>
                <w:rFonts w:ascii="Calibri" w:hAnsi="Calibri"/>
                <w:color w:val="000000"/>
              </w:rPr>
              <w:t>2</w:t>
            </w:r>
          </w:p>
        </w:tc>
        <w:tc>
          <w:tcPr>
            <w:tcW w:w="1340" w:type="dxa"/>
            <w:tcBorders>
              <w:top w:val="nil"/>
              <w:left w:val="nil"/>
              <w:bottom w:val="nil"/>
              <w:right w:val="nil"/>
            </w:tcBorders>
            <w:shd w:val="clear" w:color="auto" w:fill="auto"/>
            <w:noWrap/>
            <w:vAlign w:val="bottom"/>
            <w:hideMark/>
          </w:tcPr>
          <w:p w14:paraId="0D4C01D7" w14:textId="77777777" w:rsidR="008F611D" w:rsidRPr="00F77B17" w:rsidRDefault="008F611D" w:rsidP="008F611D">
            <w:pPr>
              <w:keepNext/>
              <w:keepLines/>
              <w:jc w:val="right"/>
              <w:rPr>
                <w:rFonts w:ascii="Calibri" w:hAnsi="Calibri"/>
                <w:color w:val="000000"/>
              </w:rPr>
            </w:pPr>
            <w:r w:rsidRPr="00F77B17">
              <w:rPr>
                <w:rFonts w:ascii="Calibri" w:hAnsi="Calibri"/>
                <w:color w:val="000000"/>
              </w:rPr>
              <w:t>5.26%</w:t>
            </w:r>
          </w:p>
        </w:tc>
      </w:tr>
      <w:tr w:rsidR="008F611D" w:rsidRPr="00F77B17" w14:paraId="02BCB9B4" w14:textId="77777777" w:rsidTr="006872C1">
        <w:trPr>
          <w:trHeight w:val="300"/>
        </w:trPr>
        <w:tc>
          <w:tcPr>
            <w:tcW w:w="7460" w:type="dxa"/>
            <w:tcBorders>
              <w:top w:val="nil"/>
              <w:left w:val="nil"/>
              <w:bottom w:val="nil"/>
              <w:right w:val="nil"/>
            </w:tcBorders>
            <w:shd w:val="clear" w:color="auto" w:fill="auto"/>
            <w:noWrap/>
            <w:vAlign w:val="bottom"/>
            <w:hideMark/>
          </w:tcPr>
          <w:p w14:paraId="750D67C7" w14:textId="77777777" w:rsidR="008F611D" w:rsidRPr="00F77B17" w:rsidRDefault="008F611D" w:rsidP="008F611D">
            <w:pPr>
              <w:keepNext/>
              <w:keepLines/>
              <w:rPr>
                <w:rFonts w:ascii="Calibri" w:hAnsi="Calibri"/>
                <w:color w:val="000000"/>
              </w:rPr>
            </w:pPr>
            <w:r w:rsidRPr="00F77B17">
              <w:rPr>
                <w:rFonts w:ascii="Calibri" w:hAnsi="Calibri"/>
                <w:color w:val="000000"/>
              </w:rPr>
              <w:t>I don't understand the issues well enough More discussion needed</w:t>
            </w:r>
          </w:p>
        </w:tc>
        <w:tc>
          <w:tcPr>
            <w:tcW w:w="700" w:type="dxa"/>
            <w:tcBorders>
              <w:top w:val="nil"/>
              <w:left w:val="nil"/>
              <w:bottom w:val="nil"/>
              <w:right w:val="nil"/>
            </w:tcBorders>
            <w:shd w:val="clear" w:color="auto" w:fill="auto"/>
            <w:noWrap/>
            <w:vAlign w:val="bottom"/>
            <w:hideMark/>
          </w:tcPr>
          <w:p w14:paraId="1E5326B8" w14:textId="77777777" w:rsidR="008F611D" w:rsidRPr="00F77B17" w:rsidRDefault="008F611D" w:rsidP="008F611D">
            <w:pPr>
              <w:keepNext/>
              <w:keepLines/>
              <w:jc w:val="right"/>
              <w:rPr>
                <w:rFonts w:ascii="Calibri" w:hAnsi="Calibri"/>
                <w:color w:val="000000"/>
              </w:rPr>
            </w:pPr>
            <w:r w:rsidRPr="00F77B17">
              <w:rPr>
                <w:rFonts w:ascii="Calibri" w:hAnsi="Calibri"/>
                <w:color w:val="000000"/>
              </w:rPr>
              <w:t>2</w:t>
            </w:r>
          </w:p>
        </w:tc>
        <w:tc>
          <w:tcPr>
            <w:tcW w:w="1340" w:type="dxa"/>
            <w:tcBorders>
              <w:top w:val="nil"/>
              <w:left w:val="nil"/>
              <w:bottom w:val="nil"/>
              <w:right w:val="nil"/>
            </w:tcBorders>
            <w:shd w:val="clear" w:color="auto" w:fill="auto"/>
            <w:noWrap/>
            <w:vAlign w:val="bottom"/>
            <w:hideMark/>
          </w:tcPr>
          <w:p w14:paraId="77012A32" w14:textId="77777777" w:rsidR="008F611D" w:rsidRPr="00F77B17" w:rsidRDefault="008F611D" w:rsidP="008F611D">
            <w:pPr>
              <w:keepNext/>
              <w:keepLines/>
              <w:jc w:val="right"/>
              <w:rPr>
                <w:rFonts w:ascii="Calibri" w:hAnsi="Calibri"/>
                <w:color w:val="000000"/>
              </w:rPr>
            </w:pPr>
            <w:r w:rsidRPr="00F77B17">
              <w:rPr>
                <w:rFonts w:ascii="Calibri" w:hAnsi="Calibri"/>
                <w:color w:val="000000"/>
              </w:rPr>
              <w:t>5.26%</w:t>
            </w:r>
          </w:p>
        </w:tc>
      </w:tr>
      <w:tr w:rsidR="008F611D" w:rsidRPr="00F77B17" w14:paraId="14B3664E" w14:textId="77777777" w:rsidTr="006872C1">
        <w:trPr>
          <w:trHeight w:val="300"/>
        </w:trPr>
        <w:tc>
          <w:tcPr>
            <w:tcW w:w="7460" w:type="dxa"/>
            <w:tcBorders>
              <w:top w:val="nil"/>
              <w:left w:val="nil"/>
              <w:bottom w:val="nil"/>
              <w:right w:val="nil"/>
            </w:tcBorders>
            <w:shd w:val="clear" w:color="auto" w:fill="auto"/>
            <w:noWrap/>
            <w:vAlign w:val="bottom"/>
            <w:hideMark/>
          </w:tcPr>
          <w:p w14:paraId="1D2CD37C" w14:textId="77777777" w:rsidR="008F611D" w:rsidRPr="00F77B17" w:rsidRDefault="008F611D" w:rsidP="008F611D">
            <w:pPr>
              <w:keepNext/>
              <w:keepLines/>
              <w:rPr>
                <w:rFonts w:ascii="Calibri" w:hAnsi="Calibri"/>
                <w:color w:val="000000"/>
              </w:rPr>
            </w:pPr>
            <w:r w:rsidRPr="00F77B17">
              <w:rPr>
                <w:rFonts w:ascii="Calibri" w:hAnsi="Calibri"/>
                <w:color w:val="000000"/>
              </w:rPr>
              <w:t>Not great but I don't want to hold up the group - Don't like but will support</w:t>
            </w:r>
          </w:p>
        </w:tc>
        <w:tc>
          <w:tcPr>
            <w:tcW w:w="700" w:type="dxa"/>
            <w:tcBorders>
              <w:top w:val="nil"/>
              <w:left w:val="nil"/>
              <w:bottom w:val="nil"/>
              <w:right w:val="nil"/>
            </w:tcBorders>
            <w:shd w:val="clear" w:color="auto" w:fill="auto"/>
            <w:noWrap/>
            <w:vAlign w:val="bottom"/>
            <w:hideMark/>
          </w:tcPr>
          <w:p w14:paraId="5BB9EC27" w14:textId="77777777" w:rsidR="008F611D" w:rsidRPr="00F77B17" w:rsidRDefault="008F611D" w:rsidP="008F611D">
            <w:pPr>
              <w:keepNext/>
              <w:keepLines/>
              <w:jc w:val="right"/>
              <w:rPr>
                <w:rFonts w:ascii="Calibri" w:hAnsi="Calibri"/>
                <w:color w:val="000000"/>
              </w:rPr>
            </w:pPr>
            <w:r w:rsidRPr="00F77B17">
              <w:rPr>
                <w:rFonts w:ascii="Calibri" w:hAnsi="Calibri"/>
                <w:color w:val="000000"/>
              </w:rPr>
              <w:t>7</w:t>
            </w:r>
          </w:p>
        </w:tc>
        <w:tc>
          <w:tcPr>
            <w:tcW w:w="1340" w:type="dxa"/>
            <w:tcBorders>
              <w:top w:val="nil"/>
              <w:left w:val="nil"/>
              <w:bottom w:val="nil"/>
              <w:right w:val="nil"/>
            </w:tcBorders>
            <w:shd w:val="clear" w:color="auto" w:fill="auto"/>
            <w:noWrap/>
            <w:vAlign w:val="bottom"/>
            <w:hideMark/>
          </w:tcPr>
          <w:p w14:paraId="06A5762E" w14:textId="77777777" w:rsidR="008F611D" w:rsidRPr="00F77B17" w:rsidRDefault="008F611D" w:rsidP="008F611D">
            <w:pPr>
              <w:keepNext/>
              <w:keepLines/>
              <w:jc w:val="right"/>
              <w:rPr>
                <w:rFonts w:ascii="Calibri" w:hAnsi="Calibri"/>
                <w:color w:val="000000"/>
              </w:rPr>
            </w:pPr>
            <w:r w:rsidRPr="00F77B17">
              <w:rPr>
                <w:rFonts w:ascii="Calibri" w:hAnsi="Calibri"/>
                <w:color w:val="000000"/>
              </w:rPr>
              <w:t>18.42%</w:t>
            </w:r>
          </w:p>
        </w:tc>
      </w:tr>
      <w:tr w:rsidR="008F611D" w:rsidRPr="00F77B17" w14:paraId="1C32C1A9" w14:textId="77777777" w:rsidTr="006872C1">
        <w:trPr>
          <w:trHeight w:val="300"/>
        </w:trPr>
        <w:tc>
          <w:tcPr>
            <w:tcW w:w="7460" w:type="dxa"/>
            <w:tcBorders>
              <w:top w:val="nil"/>
              <w:left w:val="nil"/>
              <w:bottom w:val="nil"/>
              <w:right w:val="nil"/>
            </w:tcBorders>
            <w:shd w:val="clear" w:color="auto" w:fill="auto"/>
            <w:noWrap/>
            <w:vAlign w:val="bottom"/>
            <w:hideMark/>
          </w:tcPr>
          <w:p w14:paraId="41687C87" w14:textId="77777777" w:rsidR="008F611D" w:rsidRPr="00F77B17" w:rsidRDefault="008F611D" w:rsidP="008F611D">
            <w:pPr>
              <w:keepNext/>
              <w:keepLines/>
              <w:rPr>
                <w:rFonts w:ascii="Calibri" w:hAnsi="Calibri"/>
                <w:color w:val="000000"/>
              </w:rPr>
            </w:pPr>
            <w:r w:rsidRPr="00F77B17">
              <w:rPr>
                <w:rFonts w:ascii="Calibri" w:hAnsi="Calibri"/>
                <w:color w:val="000000"/>
              </w:rPr>
              <w:t>I seriously disagree - Serious disagreement</w:t>
            </w:r>
          </w:p>
        </w:tc>
        <w:tc>
          <w:tcPr>
            <w:tcW w:w="700" w:type="dxa"/>
            <w:tcBorders>
              <w:top w:val="nil"/>
              <w:left w:val="nil"/>
              <w:bottom w:val="single" w:sz="4" w:space="0" w:color="auto"/>
              <w:right w:val="nil"/>
            </w:tcBorders>
            <w:shd w:val="clear" w:color="auto" w:fill="auto"/>
            <w:noWrap/>
            <w:vAlign w:val="bottom"/>
            <w:hideMark/>
          </w:tcPr>
          <w:p w14:paraId="607E17BD" w14:textId="77777777" w:rsidR="008F611D" w:rsidRPr="00F77B17" w:rsidRDefault="008F611D" w:rsidP="008F611D">
            <w:pPr>
              <w:keepNext/>
              <w:keepLines/>
              <w:jc w:val="right"/>
              <w:rPr>
                <w:rFonts w:ascii="Calibri" w:hAnsi="Calibri"/>
                <w:color w:val="000000"/>
              </w:rPr>
            </w:pPr>
            <w:r w:rsidRPr="00F77B17">
              <w:rPr>
                <w:rFonts w:ascii="Calibri" w:hAnsi="Calibri"/>
                <w:color w:val="000000"/>
              </w:rPr>
              <w:t>16</w:t>
            </w:r>
          </w:p>
        </w:tc>
        <w:tc>
          <w:tcPr>
            <w:tcW w:w="1340" w:type="dxa"/>
            <w:tcBorders>
              <w:top w:val="nil"/>
              <w:left w:val="nil"/>
              <w:bottom w:val="single" w:sz="4" w:space="0" w:color="auto"/>
              <w:right w:val="nil"/>
            </w:tcBorders>
            <w:shd w:val="clear" w:color="auto" w:fill="auto"/>
            <w:noWrap/>
            <w:vAlign w:val="bottom"/>
            <w:hideMark/>
          </w:tcPr>
          <w:p w14:paraId="60619F8D" w14:textId="77777777" w:rsidR="008F611D" w:rsidRPr="00F77B17" w:rsidRDefault="008F611D" w:rsidP="008F611D">
            <w:pPr>
              <w:keepNext/>
              <w:keepLines/>
              <w:jc w:val="right"/>
              <w:rPr>
                <w:rFonts w:ascii="Calibri" w:hAnsi="Calibri"/>
                <w:color w:val="000000"/>
              </w:rPr>
            </w:pPr>
            <w:r w:rsidRPr="00F77B17">
              <w:rPr>
                <w:rFonts w:ascii="Calibri" w:hAnsi="Calibri"/>
                <w:color w:val="000000"/>
              </w:rPr>
              <w:t>42.11%</w:t>
            </w:r>
          </w:p>
        </w:tc>
      </w:tr>
      <w:tr w:rsidR="008F611D" w:rsidRPr="00F77B17" w14:paraId="18624B7A" w14:textId="77777777" w:rsidTr="006872C1">
        <w:trPr>
          <w:trHeight w:val="300"/>
        </w:trPr>
        <w:tc>
          <w:tcPr>
            <w:tcW w:w="7460" w:type="dxa"/>
            <w:tcBorders>
              <w:top w:val="nil"/>
              <w:left w:val="nil"/>
              <w:bottom w:val="nil"/>
              <w:right w:val="nil"/>
            </w:tcBorders>
            <w:shd w:val="clear" w:color="auto" w:fill="auto"/>
            <w:noWrap/>
            <w:vAlign w:val="bottom"/>
            <w:hideMark/>
          </w:tcPr>
          <w:p w14:paraId="623C3746" w14:textId="77777777" w:rsidR="008F611D" w:rsidRPr="00F77B17" w:rsidRDefault="008F611D" w:rsidP="008F611D">
            <w:pPr>
              <w:keepNext/>
              <w:keepLines/>
              <w:rPr>
                <w:rFonts w:ascii="Calibri" w:hAnsi="Calibri"/>
                <w:color w:val="000000"/>
              </w:rPr>
            </w:pPr>
          </w:p>
        </w:tc>
        <w:tc>
          <w:tcPr>
            <w:tcW w:w="700" w:type="dxa"/>
            <w:tcBorders>
              <w:top w:val="nil"/>
              <w:left w:val="nil"/>
              <w:bottom w:val="nil"/>
              <w:right w:val="nil"/>
            </w:tcBorders>
            <w:shd w:val="clear" w:color="auto" w:fill="auto"/>
            <w:noWrap/>
            <w:vAlign w:val="bottom"/>
            <w:hideMark/>
          </w:tcPr>
          <w:p w14:paraId="3B217230" w14:textId="77777777" w:rsidR="008F611D" w:rsidRPr="00F77B17" w:rsidRDefault="008F611D" w:rsidP="008F611D">
            <w:pPr>
              <w:keepNext/>
              <w:keepLines/>
              <w:jc w:val="right"/>
              <w:rPr>
                <w:rFonts w:ascii="Calibri" w:hAnsi="Calibri"/>
                <w:color w:val="000000"/>
              </w:rPr>
            </w:pPr>
            <w:r w:rsidRPr="00F77B17">
              <w:rPr>
                <w:rFonts w:ascii="Calibri" w:hAnsi="Calibri"/>
                <w:color w:val="000000"/>
              </w:rPr>
              <w:t>38</w:t>
            </w:r>
          </w:p>
        </w:tc>
        <w:tc>
          <w:tcPr>
            <w:tcW w:w="1340" w:type="dxa"/>
            <w:tcBorders>
              <w:top w:val="nil"/>
              <w:left w:val="nil"/>
              <w:bottom w:val="nil"/>
              <w:right w:val="nil"/>
            </w:tcBorders>
            <w:shd w:val="clear" w:color="auto" w:fill="auto"/>
            <w:noWrap/>
            <w:vAlign w:val="bottom"/>
            <w:hideMark/>
          </w:tcPr>
          <w:p w14:paraId="0D267BA6" w14:textId="77777777" w:rsidR="008F611D" w:rsidRPr="00F77B17" w:rsidRDefault="008F611D" w:rsidP="008F611D">
            <w:pPr>
              <w:keepNext/>
              <w:keepLines/>
              <w:jc w:val="right"/>
              <w:rPr>
                <w:rFonts w:ascii="Calibri" w:hAnsi="Calibri"/>
                <w:color w:val="000000"/>
              </w:rPr>
            </w:pPr>
            <w:r w:rsidRPr="00F77B17">
              <w:rPr>
                <w:rFonts w:ascii="Calibri" w:hAnsi="Calibri"/>
                <w:color w:val="000000"/>
              </w:rPr>
              <w:t>100.00%</w:t>
            </w:r>
          </w:p>
        </w:tc>
      </w:tr>
      <w:tr w:rsidR="008F611D" w:rsidRPr="00F77B17" w14:paraId="0F4CE2C9" w14:textId="77777777" w:rsidTr="006872C1">
        <w:trPr>
          <w:trHeight w:val="300"/>
        </w:trPr>
        <w:tc>
          <w:tcPr>
            <w:tcW w:w="7460" w:type="dxa"/>
            <w:tcBorders>
              <w:top w:val="nil"/>
              <w:left w:val="nil"/>
              <w:bottom w:val="nil"/>
              <w:right w:val="nil"/>
            </w:tcBorders>
            <w:shd w:val="clear" w:color="auto" w:fill="auto"/>
            <w:noWrap/>
            <w:vAlign w:val="bottom"/>
            <w:hideMark/>
          </w:tcPr>
          <w:p w14:paraId="0DF63554" w14:textId="77777777" w:rsidR="008F611D" w:rsidRPr="00F77B17" w:rsidRDefault="008F611D" w:rsidP="008F611D">
            <w:pPr>
              <w:keepNext/>
              <w:keepLines/>
              <w:rPr>
                <w:rFonts w:ascii="Calibri" w:hAnsi="Calibri"/>
                <w:color w:val="000000"/>
              </w:rPr>
            </w:pPr>
          </w:p>
        </w:tc>
        <w:tc>
          <w:tcPr>
            <w:tcW w:w="700" w:type="dxa"/>
            <w:tcBorders>
              <w:top w:val="nil"/>
              <w:left w:val="nil"/>
              <w:bottom w:val="nil"/>
              <w:right w:val="nil"/>
            </w:tcBorders>
            <w:shd w:val="clear" w:color="auto" w:fill="auto"/>
            <w:noWrap/>
            <w:vAlign w:val="bottom"/>
            <w:hideMark/>
          </w:tcPr>
          <w:p w14:paraId="39689F39" w14:textId="77777777" w:rsidR="008F611D" w:rsidRPr="00F77B17" w:rsidRDefault="008F611D" w:rsidP="008F611D">
            <w:pPr>
              <w:keepNext/>
              <w:keepLines/>
              <w:rPr>
                <w:rFonts w:ascii="Calibri" w:hAnsi="Calibri"/>
                <w:color w:val="000000"/>
              </w:rPr>
            </w:pPr>
          </w:p>
        </w:tc>
        <w:tc>
          <w:tcPr>
            <w:tcW w:w="1340" w:type="dxa"/>
            <w:tcBorders>
              <w:top w:val="nil"/>
              <w:left w:val="nil"/>
              <w:bottom w:val="nil"/>
              <w:right w:val="nil"/>
            </w:tcBorders>
            <w:shd w:val="clear" w:color="auto" w:fill="auto"/>
            <w:noWrap/>
            <w:vAlign w:val="bottom"/>
            <w:hideMark/>
          </w:tcPr>
          <w:p w14:paraId="7DB12106" w14:textId="77777777" w:rsidR="008F611D" w:rsidRPr="00F77B17" w:rsidRDefault="008F611D" w:rsidP="008F611D">
            <w:pPr>
              <w:keepNext/>
              <w:keepLines/>
              <w:rPr>
                <w:rFonts w:ascii="Calibri" w:hAnsi="Calibri"/>
                <w:color w:val="000000"/>
              </w:rPr>
            </w:pPr>
          </w:p>
        </w:tc>
      </w:tr>
      <w:tr w:rsidR="008F611D" w:rsidRPr="00F77B17" w14:paraId="291BF4F5" w14:textId="77777777" w:rsidTr="006872C1">
        <w:trPr>
          <w:trHeight w:val="320"/>
        </w:trPr>
        <w:tc>
          <w:tcPr>
            <w:tcW w:w="7460" w:type="dxa"/>
            <w:tcBorders>
              <w:top w:val="nil"/>
              <w:left w:val="nil"/>
              <w:bottom w:val="nil"/>
              <w:right w:val="nil"/>
            </w:tcBorders>
            <w:shd w:val="clear" w:color="auto" w:fill="auto"/>
            <w:noWrap/>
            <w:vAlign w:val="bottom"/>
            <w:hideMark/>
          </w:tcPr>
          <w:p w14:paraId="13A4F963" w14:textId="77777777" w:rsidR="008F611D" w:rsidRPr="00F77B17" w:rsidRDefault="008F611D" w:rsidP="008F611D">
            <w:pPr>
              <w:keepNext/>
              <w:keepLines/>
              <w:rPr>
                <w:rFonts w:ascii="Calibri" w:hAnsi="Calibri"/>
                <w:color w:val="000000"/>
              </w:rPr>
            </w:pPr>
            <w:r w:rsidRPr="00F77B17">
              <w:rPr>
                <w:rFonts w:ascii="Calibri" w:hAnsi="Calibri"/>
                <w:color w:val="000000"/>
              </w:rPr>
              <w:t xml:space="preserve">Total Number in support of </w:t>
            </w:r>
            <w:r>
              <w:rPr>
                <w:rFonts w:ascii="Calibri" w:hAnsi="Calibri"/>
                <w:color w:val="000000"/>
              </w:rPr>
              <w:t>Option 4</w:t>
            </w:r>
          </w:p>
        </w:tc>
        <w:tc>
          <w:tcPr>
            <w:tcW w:w="700" w:type="dxa"/>
            <w:tcBorders>
              <w:top w:val="single" w:sz="4" w:space="0" w:color="auto"/>
              <w:left w:val="nil"/>
              <w:bottom w:val="double" w:sz="6" w:space="0" w:color="auto"/>
              <w:right w:val="nil"/>
            </w:tcBorders>
            <w:shd w:val="clear" w:color="auto" w:fill="auto"/>
            <w:noWrap/>
            <w:vAlign w:val="bottom"/>
            <w:hideMark/>
          </w:tcPr>
          <w:p w14:paraId="3AFFFF91" w14:textId="77777777" w:rsidR="008F611D" w:rsidRPr="00F77B17" w:rsidRDefault="008F611D" w:rsidP="008F611D">
            <w:pPr>
              <w:keepNext/>
              <w:keepLines/>
              <w:jc w:val="right"/>
              <w:rPr>
                <w:rFonts w:ascii="Calibri" w:hAnsi="Calibri"/>
                <w:color w:val="000000"/>
              </w:rPr>
            </w:pPr>
            <w:r w:rsidRPr="00F77B17">
              <w:rPr>
                <w:rFonts w:ascii="Calibri" w:hAnsi="Calibri"/>
                <w:color w:val="000000"/>
              </w:rPr>
              <w:t>13</w:t>
            </w:r>
          </w:p>
        </w:tc>
        <w:tc>
          <w:tcPr>
            <w:tcW w:w="1340" w:type="dxa"/>
            <w:tcBorders>
              <w:top w:val="single" w:sz="4" w:space="0" w:color="auto"/>
              <w:left w:val="nil"/>
              <w:bottom w:val="double" w:sz="6" w:space="0" w:color="auto"/>
              <w:right w:val="nil"/>
            </w:tcBorders>
            <w:shd w:val="clear" w:color="auto" w:fill="auto"/>
            <w:noWrap/>
            <w:vAlign w:val="bottom"/>
            <w:hideMark/>
          </w:tcPr>
          <w:p w14:paraId="09FC24C9" w14:textId="77777777" w:rsidR="008F611D" w:rsidRPr="00F77B17" w:rsidRDefault="008F611D" w:rsidP="008F611D">
            <w:pPr>
              <w:keepNext/>
              <w:keepLines/>
              <w:jc w:val="right"/>
              <w:rPr>
                <w:rFonts w:ascii="Calibri" w:hAnsi="Calibri"/>
                <w:color w:val="000000"/>
              </w:rPr>
            </w:pPr>
            <w:r w:rsidRPr="00F77B17">
              <w:rPr>
                <w:rFonts w:ascii="Calibri" w:hAnsi="Calibri"/>
                <w:color w:val="000000"/>
              </w:rPr>
              <w:t>34.21%</w:t>
            </w:r>
          </w:p>
        </w:tc>
      </w:tr>
    </w:tbl>
    <w:p w14:paraId="30912EDA" w14:textId="77777777" w:rsidR="008F611D" w:rsidRDefault="008F611D" w:rsidP="008F611D">
      <w:pPr>
        <w:keepNext/>
        <w:keepLines/>
        <w:rPr>
          <w:rFonts w:ascii="Helvetica Neue" w:hAnsi="Helvetica Neue"/>
        </w:rPr>
      </w:pPr>
    </w:p>
    <w:p w14:paraId="4CBF1E7C" w14:textId="77777777" w:rsidR="008F611D" w:rsidRDefault="008F611D" w:rsidP="008F611D">
      <w:pPr>
        <w:rPr>
          <w:rFonts w:ascii="Helvetica Neue" w:hAnsi="Helvetica Neue"/>
        </w:rPr>
      </w:pPr>
    </w:p>
    <w:tbl>
      <w:tblPr>
        <w:tblW w:w="9500" w:type="dxa"/>
        <w:tblInd w:w="93" w:type="dxa"/>
        <w:tblLook w:val="04A0" w:firstRow="1" w:lastRow="0" w:firstColumn="1" w:lastColumn="0" w:noHBand="0" w:noVBand="1"/>
      </w:tblPr>
      <w:tblGrid>
        <w:gridCol w:w="7460"/>
        <w:gridCol w:w="773"/>
        <w:gridCol w:w="1412"/>
      </w:tblGrid>
      <w:tr w:rsidR="008F611D" w:rsidRPr="00F77B17" w14:paraId="19739876" w14:textId="77777777" w:rsidTr="006872C1">
        <w:trPr>
          <w:trHeight w:val="300"/>
        </w:trPr>
        <w:tc>
          <w:tcPr>
            <w:tcW w:w="7460" w:type="dxa"/>
            <w:tcBorders>
              <w:top w:val="nil"/>
              <w:left w:val="nil"/>
              <w:bottom w:val="nil"/>
              <w:right w:val="nil"/>
            </w:tcBorders>
            <w:shd w:val="clear" w:color="auto" w:fill="auto"/>
            <w:noWrap/>
            <w:vAlign w:val="bottom"/>
            <w:hideMark/>
          </w:tcPr>
          <w:p w14:paraId="5B016B37" w14:textId="77777777" w:rsidR="008F611D" w:rsidRPr="008F611D" w:rsidRDefault="008F611D" w:rsidP="006872C1">
            <w:pPr>
              <w:jc w:val="center"/>
              <w:rPr>
                <w:rFonts w:ascii="Calibri" w:hAnsi="Calibri"/>
                <w:b/>
                <w:color w:val="000000"/>
              </w:rPr>
            </w:pPr>
            <w:r w:rsidRPr="008F611D">
              <w:rPr>
                <w:rFonts w:ascii="Calibri" w:hAnsi="Calibri"/>
                <w:b/>
                <w:color w:val="000000"/>
              </w:rPr>
              <w:t>Option 5</w:t>
            </w:r>
          </w:p>
        </w:tc>
        <w:tc>
          <w:tcPr>
            <w:tcW w:w="700" w:type="dxa"/>
            <w:tcBorders>
              <w:top w:val="nil"/>
              <w:left w:val="nil"/>
              <w:bottom w:val="nil"/>
              <w:right w:val="nil"/>
            </w:tcBorders>
            <w:shd w:val="clear" w:color="auto" w:fill="auto"/>
            <w:noWrap/>
            <w:vAlign w:val="bottom"/>
            <w:hideMark/>
          </w:tcPr>
          <w:p w14:paraId="607AF399" w14:textId="77777777" w:rsidR="008F611D" w:rsidRPr="00F77B17" w:rsidRDefault="008F611D" w:rsidP="006872C1">
            <w:pPr>
              <w:jc w:val="right"/>
              <w:rPr>
                <w:rFonts w:ascii="Calibri" w:hAnsi="Calibri"/>
                <w:color w:val="000000"/>
              </w:rPr>
            </w:pPr>
            <w:r w:rsidRPr="00F77B17">
              <w:rPr>
                <w:rFonts w:ascii="Calibri" w:hAnsi="Calibri"/>
                <w:color w:val="000000"/>
              </w:rPr>
              <w:t>Votes</w:t>
            </w:r>
          </w:p>
        </w:tc>
        <w:tc>
          <w:tcPr>
            <w:tcW w:w="1340" w:type="dxa"/>
            <w:tcBorders>
              <w:top w:val="nil"/>
              <w:left w:val="nil"/>
              <w:bottom w:val="nil"/>
              <w:right w:val="nil"/>
            </w:tcBorders>
            <w:shd w:val="clear" w:color="auto" w:fill="auto"/>
            <w:noWrap/>
            <w:vAlign w:val="bottom"/>
            <w:hideMark/>
          </w:tcPr>
          <w:p w14:paraId="67E00D85" w14:textId="77777777" w:rsidR="008F611D" w:rsidRPr="00F77B17" w:rsidRDefault="008F611D" w:rsidP="006872C1">
            <w:pPr>
              <w:rPr>
                <w:rFonts w:ascii="Calibri" w:hAnsi="Calibri"/>
                <w:color w:val="000000"/>
              </w:rPr>
            </w:pPr>
            <w:r w:rsidRPr="00F77B17">
              <w:rPr>
                <w:rFonts w:ascii="Calibri" w:hAnsi="Calibri"/>
                <w:color w:val="000000"/>
              </w:rPr>
              <w:t>Percentages</w:t>
            </w:r>
          </w:p>
        </w:tc>
      </w:tr>
      <w:tr w:rsidR="008F611D" w:rsidRPr="00F77B17" w14:paraId="66FD931D" w14:textId="77777777" w:rsidTr="006872C1">
        <w:trPr>
          <w:trHeight w:val="300"/>
        </w:trPr>
        <w:tc>
          <w:tcPr>
            <w:tcW w:w="7460" w:type="dxa"/>
            <w:tcBorders>
              <w:top w:val="nil"/>
              <w:left w:val="nil"/>
              <w:bottom w:val="nil"/>
              <w:right w:val="nil"/>
            </w:tcBorders>
            <w:shd w:val="clear" w:color="auto" w:fill="auto"/>
            <w:noWrap/>
            <w:vAlign w:val="bottom"/>
            <w:hideMark/>
          </w:tcPr>
          <w:p w14:paraId="02ACA4FD" w14:textId="77777777" w:rsidR="008F611D" w:rsidRPr="00F77B17" w:rsidRDefault="008F611D" w:rsidP="006872C1">
            <w:pPr>
              <w:rPr>
                <w:rFonts w:ascii="Calibri" w:hAnsi="Calibri"/>
                <w:color w:val="000000"/>
              </w:rPr>
            </w:pPr>
            <w:r w:rsidRPr="00F77B17">
              <w:rPr>
                <w:rFonts w:ascii="Calibri" w:hAnsi="Calibri"/>
                <w:color w:val="000000"/>
              </w:rPr>
              <w:t>I really like it - Wholehearted endorsement</w:t>
            </w:r>
          </w:p>
        </w:tc>
        <w:tc>
          <w:tcPr>
            <w:tcW w:w="700" w:type="dxa"/>
            <w:tcBorders>
              <w:top w:val="nil"/>
              <w:left w:val="nil"/>
              <w:bottom w:val="nil"/>
              <w:right w:val="nil"/>
            </w:tcBorders>
            <w:shd w:val="clear" w:color="auto" w:fill="auto"/>
            <w:noWrap/>
            <w:vAlign w:val="bottom"/>
            <w:hideMark/>
          </w:tcPr>
          <w:p w14:paraId="34422147" w14:textId="77777777" w:rsidR="008F611D" w:rsidRPr="00F77B17" w:rsidRDefault="008F611D" w:rsidP="006872C1">
            <w:pPr>
              <w:jc w:val="right"/>
              <w:rPr>
                <w:rFonts w:ascii="Calibri" w:hAnsi="Calibri"/>
                <w:color w:val="000000"/>
              </w:rPr>
            </w:pPr>
            <w:r w:rsidRPr="00F77B17">
              <w:rPr>
                <w:rFonts w:ascii="Calibri" w:hAnsi="Calibri"/>
                <w:color w:val="000000"/>
              </w:rPr>
              <w:t>22</w:t>
            </w:r>
          </w:p>
        </w:tc>
        <w:tc>
          <w:tcPr>
            <w:tcW w:w="1340" w:type="dxa"/>
            <w:tcBorders>
              <w:top w:val="nil"/>
              <w:left w:val="nil"/>
              <w:bottom w:val="nil"/>
              <w:right w:val="nil"/>
            </w:tcBorders>
            <w:shd w:val="clear" w:color="auto" w:fill="auto"/>
            <w:noWrap/>
            <w:vAlign w:val="bottom"/>
            <w:hideMark/>
          </w:tcPr>
          <w:p w14:paraId="68037071" w14:textId="77777777" w:rsidR="008F611D" w:rsidRPr="00F77B17" w:rsidRDefault="008F611D" w:rsidP="006872C1">
            <w:pPr>
              <w:jc w:val="right"/>
              <w:rPr>
                <w:rFonts w:ascii="Calibri" w:hAnsi="Calibri"/>
                <w:color w:val="000000"/>
              </w:rPr>
            </w:pPr>
            <w:r w:rsidRPr="00F77B17">
              <w:rPr>
                <w:rFonts w:ascii="Calibri" w:hAnsi="Calibri"/>
                <w:color w:val="000000"/>
              </w:rPr>
              <w:t>56.41%</w:t>
            </w:r>
          </w:p>
        </w:tc>
      </w:tr>
      <w:tr w:rsidR="008F611D" w:rsidRPr="00F77B17" w14:paraId="2F4E2FFD" w14:textId="77777777" w:rsidTr="006872C1">
        <w:trPr>
          <w:trHeight w:val="300"/>
        </w:trPr>
        <w:tc>
          <w:tcPr>
            <w:tcW w:w="7460" w:type="dxa"/>
            <w:tcBorders>
              <w:top w:val="nil"/>
              <w:left w:val="nil"/>
              <w:bottom w:val="nil"/>
              <w:right w:val="nil"/>
            </w:tcBorders>
            <w:shd w:val="clear" w:color="auto" w:fill="auto"/>
            <w:noWrap/>
            <w:vAlign w:val="bottom"/>
            <w:hideMark/>
          </w:tcPr>
          <w:p w14:paraId="2901A73D" w14:textId="77777777" w:rsidR="008F611D" w:rsidRPr="00F77B17" w:rsidRDefault="008F611D" w:rsidP="006872C1">
            <w:pPr>
              <w:rPr>
                <w:rFonts w:ascii="Calibri" w:hAnsi="Calibri"/>
                <w:color w:val="000000"/>
              </w:rPr>
            </w:pPr>
            <w:r w:rsidRPr="00F77B17">
              <w:rPr>
                <w:rFonts w:ascii="Calibri" w:hAnsi="Calibri"/>
                <w:color w:val="000000"/>
              </w:rPr>
              <w:t>Not perfect, Good enough - Agree with a minor point of contention</w:t>
            </w:r>
          </w:p>
        </w:tc>
        <w:tc>
          <w:tcPr>
            <w:tcW w:w="700" w:type="dxa"/>
            <w:tcBorders>
              <w:top w:val="nil"/>
              <w:left w:val="nil"/>
              <w:bottom w:val="nil"/>
              <w:right w:val="nil"/>
            </w:tcBorders>
            <w:shd w:val="clear" w:color="auto" w:fill="auto"/>
            <w:noWrap/>
            <w:vAlign w:val="bottom"/>
            <w:hideMark/>
          </w:tcPr>
          <w:p w14:paraId="3F79919F" w14:textId="77777777" w:rsidR="008F611D" w:rsidRPr="00F77B17" w:rsidRDefault="008F611D" w:rsidP="006872C1">
            <w:pPr>
              <w:jc w:val="right"/>
              <w:rPr>
                <w:rFonts w:ascii="Calibri" w:hAnsi="Calibri"/>
                <w:color w:val="000000"/>
              </w:rPr>
            </w:pPr>
            <w:r w:rsidRPr="00F77B17">
              <w:rPr>
                <w:rFonts w:ascii="Calibri" w:hAnsi="Calibri"/>
                <w:color w:val="000000"/>
              </w:rPr>
              <w:t>10</w:t>
            </w:r>
          </w:p>
        </w:tc>
        <w:tc>
          <w:tcPr>
            <w:tcW w:w="1340" w:type="dxa"/>
            <w:tcBorders>
              <w:top w:val="nil"/>
              <w:left w:val="nil"/>
              <w:bottom w:val="nil"/>
              <w:right w:val="nil"/>
            </w:tcBorders>
            <w:shd w:val="clear" w:color="auto" w:fill="auto"/>
            <w:noWrap/>
            <w:vAlign w:val="bottom"/>
            <w:hideMark/>
          </w:tcPr>
          <w:p w14:paraId="35D45F06" w14:textId="77777777" w:rsidR="008F611D" w:rsidRPr="00F77B17" w:rsidRDefault="008F611D" w:rsidP="006872C1">
            <w:pPr>
              <w:jc w:val="right"/>
              <w:rPr>
                <w:rFonts w:ascii="Calibri" w:hAnsi="Calibri"/>
                <w:color w:val="000000"/>
              </w:rPr>
            </w:pPr>
            <w:r w:rsidRPr="00F77B17">
              <w:rPr>
                <w:rFonts w:ascii="Calibri" w:hAnsi="Calibri"/>
                <w:color w:val="000000"/>
              </w:rPr>
              <w:t>25.64%</w:t>
            </w:r>
          </w:p>
        </w:tc>
      </w:tr>
      <w:tr w:rsidR="008F611D" w:rsidRPr="00F77B17" w14:paraId="03BA5935" w14:textId="77777777" w:rsidTr="006872C1">
        <w:trPr>
          <w:trHeight w:val="300"/>
        </w:trPr>
        <w:tc>
          <w:tcPr>
            <w:tcW w:w="7460" w:type="dxa"/>
            <w:tcBorders>
              <w:top w:val="nil"/>
              <w:left w:val="nil"/>
              <w:bottom w:val="nil"/>
              <w:right w:val="nil"/>
            </w:tcBorders>
            <w:shd w:val="clear" w:color="auto" w:fill="auto"/>
            <w:noWrap/>
            <w:vAlign w:val="bottom"/>
            <w:hideMark/>
          </w:tcPr>
          <w:p w14:paraId="6593C956" w14:textId="77777777" w:rsidR="008F611D" w:rsidRPr="00F77B17" w:rsidRDefault="008F611D" w:rsidP="006872C1">
            <w:pPr>
              <w:rPr>
                <w:rFonts w:ascii="Calibri" w:hAnsi="Calibri"/>
                <w:color w:val="000000"/>
              </w:rPr>
            </w:pPr>
            <w:r w:rsidRPr="00F77B17">
              <w:rPr>
                <w:rFonts w:ascii="Calibri" w:hAnsi="Calibri"/>
                <w:color w:val="000000"/>
              </w:rPr>
              <w:t>I can live with it - Support with reservations</w:t>
            </w:r>
          </w:p>
        </w:tc>
        <w:tc>
          <w:tcPr>
            <w:tcW w:w="700" w:type="dxa"/>
            <w:tcBorders>
              <w:top w:val="nil"/>
              <w:left w:val="nil"/>
              <w:bottom w:val="nil"/>
              <w:right w:val="nil"/>
            </w:tcBorders>
            <w:shd w:val="clear" w:color="auto" w:fill="auto"/>
            <w:noWrap/>
            <w:vAlign w:val="bottom"/>
            <w:hideMark/>
          </w:tcPr>
          <w:p w14:paraId="719FCC92" w14:textId="77777777" w:rsidR="008F611D" w:rsidRPr="00F77B17" w:rsidRDefault="008F611D" w:rsidP="006872C1">
            <w:pPr>
              <w:jc w:val="right"/>
              <w:rPr>
                <w:rFonts w:ascii="Calibri" w:hAnsi="Calibri"/>
                <w:color w:val="000000"/>
              </w:rPr>
            </w:pPr>
            <w:r w:rsidRPr="00F77B17">
              <w:rPr>
                <w:rFonts w:ascii="Calibri" w:hAnsi="Calibri"/>
                <w:color w:val="000000"/>
              </w:rPr>
              <w:t>0</w:t>
            </w:r>
          </w:p>
        </w:tc>
        <w:tc>
          <w:tcPr>
            <w:tcW w:w="1340" w:type="dxa"/>
            <w:tcBorders>
              <w:top w:val="nil"/>
              <w:left w:val="nil"/>
              <w:bottom w:val="nil"/>
              <w:right w:val="nil"/>
            </w:tcBorders>
            <w:shd w:val="clear" w:color="auto" w:fill="auto"/>
            <w:noWrap/>
            <w:vAlign w:val="bottom"/>
            <w:hideMark/>
          </w:tcPr>
          <w:p w14:paraId="1A77DF33" w14:textId="77777777" w:rsidR="008F611D" w:rsidRPr="00F77B17" w:rsidRDefault="008F611D" w:rsidP="006872C1">
            <w:pPr>
              <w:jc w:val="right"/>
              <w:rPr>
                <w:rFonts w:ascii="Calibri" w:hAnsi="Calibri"/>
                <w:color w:val="000000"/>
              </w:rPr>
            </w:pPr>
            <w:r w:rsidRPr="00F77B17">
              <w:rPr>
                <w:rFonts w:ascii="Calibri" w:hAnsi="Calibri"/>
                <w:color w:val="000000"/>
              </w:rPr>
              <w:t>0.00%</w:t>
            </w:r>
          </w:p>
        </w:tc>
      </w:tr>
      <w:tr w:rsidR="008F611D" w:rsidRPr="00F77B17" w14:paraId="7FA1D0A8" w14:textId="77777777" w:rsidTr="006872C1">
        <w:trPr>
          <w:trHeight w:val="300"/>
        </w:trPr>
        <w:tc>
          <w:tcPr>
            <w:tcW w:w="7460" w:type="dxa"/>
            <w:tcBorders>
              <w:top w:val="nil"/>
              <w:left w:val="nil"/>
              <w:bottom w:val="nil"/>
              <w:right w:val="nil"/>
            </w:tcBorders>
            <w:shd w:val="clear" w:color="auto" w:fill="auto"/>
            <w:noWrap/>
            <w:vAlign w:val="bottom"/>
            <w:hideMark/>
          </w:tcPr>
          <w:p w14:paraId="1EFD0A24" w14:textId="77777777" w:rsidR="008F611D" w:rsidRPr="00F77B17" w:rsidRDefault="008F611D" w:rsidP="006872C1">
            <w:pPr>
              <w:rPr>
                <w:rFonts w:ascii="Calibri" w:hAnsi="Calibri"/>
                <w:color w:val="000000"/>
              </w:rPr>
            </w:pPr>
            <w:r w:rsidRPr="00F77B17">
              <w:rPr>
                <w:rFonts w:ascii="Calibri" w:hAnsi="Calibri"/>
                <w:color w:val="000000"/>
              </w:rPr>
              <w:t>I don't understand the issues well enough More discussion needed</w:t>
            </w:r>
          </w:p>
        </w:tc>
        <w:tc>
          <w:tcPr>
            <w:tcW w:w="700" w:type="dxa"/>
            <w:tcBorders>
              <w:top w:val="nil"/>
              <w:left w:val="nil"/>
              <w:bottom w:val="nil"/>
              <w:right w:val="nil"/>
            </w:tcBorders>
            <w:shd w:val="clear" w:color="auto" w:fill="auto"/>
            <w:noWrap/>
            <w:vAlign w:val="bottom"/>
            <w:hideMark/>
          </w:tcPr>
          <w:p w14:paraId="6C7AD048" w14:textId="77777777" w:rsidR="008F611D" w:rsidRPr="00F77B17" w:rsidRDefault="008F611D" w:rsidP="006872C1">
            <w:pPr>
              <w:jc w:val="right"/>
              <w:rPr>
                <w:rFonts w:ascii="Calibri" w:hAnsi="Calibri"/>
                <w:color w:val="000000"/>
              </w:rPr>
            </w:pPr>
            <w:r w:rsidRPr="00F77B17">
              <w:rPr>
                <w:rFonts w:ascii="Calibri" w:hAnsi="Calibri"/>
                <w:color w:val="000000"/>
              </w:rPr>
              <w:t>1</w:t>
            </w:r>
          </w:p>
        </w:tc>
        <w:tc>
          <w:tcPr>
            <w:tcW w:w="1340" w:type="dxa"/>
            <w:tcBorders>
              <w:top w:val="nil"/>
              <w:left w:val="nil"/>
              <w:bottom w:val="nil"/>
              <w:right w:val="nil"/>
            </w:tcBorders>
            <w:shd w:val="clear" w:color="auto" w:fill="auto"/>
            <w:noWrap/>
            <w:vAlign w:val="bottom"/>
            <w:hideMark/>
          </w:tcPr>
          <w:p w14:paraId="3E9545C1" w14:textId="77777777" w:rsidR="008F611D" w:rsidRPr="00F77B17" w:rsidRDefault="008F611D" w:rsidP="006872C1">
            <w:pPr>
              <w:jc w:val="right"/>
              <w:rPr>
                <w:rFonts w:ascii="Calibri" w:hAnsi="Calibri"/>
                <w:color w:val="000000"/>
              </w:rPr>
            </w:pPr>
            <w:r w:rsidRPr="00F77B17">
              <w:rPr>
                <w:rFonts w:ascii="Calibri" w:hAnsi="Calibri"/>
                <w:color w:val="000000"/>
              </w:rPr>
              <w:t>2.56%</w:t>
            </w:r>
          </w:p>
        </w:tc>
      </w:tr>
      <w:tr w:rsidR="008F611D" w:rsidRPr="00F77B17" w14:paraId="593A00A2" w14:textId="77777777" w:rsidTr="006872C1">
        <w:trPr>
          <w:trHeight w:val="300"/>
        </w:trPr>
        <w:tc>
          <w:tcPr>
            <w:tcW w:w="7460" w:type="dxa"/>
            <w:tcBorders>
              <w:top w:val="nil"/>
              <w:left w:val="nil"/>
              <w:bottom w:val="nil"/>
              <w:right w:val="nil"/>
            </w:tcBorders>
            <w:shd w:val="clear" w:color="auto" w:fill="auto"/>
            <w:noWrap/>
            <w:vAlign w:val="bottom"/>
            <w:hideMark/>
          </w:tcPr>
          <w:p w14:paraId="7DCEAB2C" w14:textId="77777777" w:rsidR="008F611D" w:rsidRPr="00F77B17" w:rsidRDefault="008F611D" w:rsidP="006872C1">
            <w:pPr>
              <w:rPr>
                <w:rFonts w:ascii="Calibri" w:hAnsi="Calibri"/>
                <w:color w:val="000000"/>
              </w:rPr>
            </w:pPr>
            <w:r w:rsidRPr="00F77B17">
              <w:rPr>
                <w:rFonts w:ascii="Calibri" w:hAnsi="Calibri"/>
                <w:color w:val="000000"/>
              </w:rPr>
              <w:t>Not great but I don't want to hold up the group - Don't like but will support</w:t>
            </w:r>
          </w:p>
        </w:tc>
        <w:tc>
          <w:tcPr>
            <w:tcW w:w="700" w:type="dxa"/>
            <w:tcBorders>
              <w:top w:val="nil"/>
              <w:left w:val="nil"/>
              <w:bottom w:val="nil"/>
              <w:right w:val="nil"/>
            </w:tcBorders>
            <w:shd w:val="clear" w:color="auto" w:fill="auto"/>
            <w:noWrap/>
            <w:vAlign w:val="bottom"/>
            <w:hideMark/>
          </w:tcPr>
          <w:p w14:paraId="7C89B7C8" w14:textId="77777777" w:rsidR="008F611D" w:rsidRPr="00F77B17" w:rsidRDefault="008F611D" w:rsidP="006872C1">
            <w:pPr>
              <w:jc w:val="right"/>
              <w:rPr>
                <w:rFonts w:ascii="Calibri" w:hAnsi="Calibri"/>
                <w:color w:val="000000"/>
              </w:rPr>
            </w:pPr>
            <w:r w:rsidRPr="00F77B17">
              <w:rPr>
                <w:rFonts w:ascii="Calibri" w:hAnsi="Calibri"/>
                <w:color w:val="000000"/>
              </w:rPr>
              <w:t>1</w:t>
            </w:r>
          </w:p>
        </w:tc>
        <w:tc>
          <w:tcPr>
            <w:tcW w:w="1340" w:type="dxa"/>
            <w:tcBorders>
              <w:top w:val="nil"/>
              <w:left w:val="nil"/>
              <w:bottom w:val="nil"/>
              <w:right w:val="nil"/>
            </w:tcBorders>
            <w:shd w:val="clear" w:color="auto" w:fill="auto"/>
            <w:noWrap/>
            <w:vAlign w:val="bottom"/>
            <w:hideMark/>
          </w:tcPr>
          <w:p w14:paraId="4A5C7D26" w14:textId="77777777" w:rsidR="008F611D" w:rsidRPr="00F77B17" w:rsidRDefault="008F611D" w:rsidP="006872C1">
            <w:pPr>
              <w:jc w:val="right"/>
              <w:rPr>
                <w:rFonts w:ascii="Calibri" w:hAnsi="Calibri"/>
                <w:color w:val="000000"/>
              </w:rPr>
            </w:pPr>
            <w:r w:rsidRPr="00F77B17">
              <w:rPr>
                <w:rFonts w:ascii="Calibri" w:hAnsi="Calibri"/>
                <w:color w:val="000000"/>
              </w:rPr>
              <w:t>2.56%</w:t>
            </w:r>
          </w:p>
        </w:tc>
      </w:tr>
      <w:tr w:rsidR="008F611D" w:rsidRPr="00F77B17" w14:paraId="4DBA0772" w14:textId="77777777" w:rsidTr="006872C1">
        <w:trPr>
          <w:trHeight w:val="300"/>
        </w:trPr>
        <w:tc>
          <w:tcPr>
            <w:tcW w:w="7460" w:type="dxa"/>
            <w:tcBorders>
              <w:top w:val="nil"/>
              <w:left w:val="nil"/>
              <w:bottom w:val="nil"/>
              <w:right w:val="nil"/>
            </w:tcBorders>
            <w:shd w:val="clear" w:color="auto" w:fill="auto"/>
            <w:noWrap/>
            <w:vAlign w:val="bottom"/>
            <w:hideMark/>
          </w:tcPr>
          <w:p w14:paraId="21371AEC" w14:textId="77777777" w:rsidR="008F611D" w:rsidRPr="00F77B17" w:rsidRDefault="008F611D" w:rsidP="006872C1">
            <w:pPr>
              <w:rPr>
                <w:rFonts w:ascii="Calibri" w:hAnsi="Calibri"/>
                <w:color w:val="000000"/>
              </w:rPr>
            </w:pPr>
            <w:r w:rsidRPr="00F77B17">
              <w:rPr>
                <w:rFonts w:ascii="Calibri" w:hAnsi="Calibri"/>
                <w:color w:val="000000"/>
              </w:rPr>
              <w:t>I seriously disagree - Serious disagreement</w:t>
            </w:r>
          </w:p>
        </w:tc>
        <w:tc>
          <w:tcPr>
            <w:tcW w:w="700" w:type="dxa"/>
            <w:tcBorders>
              <w:top w:val="nil"/>
              <w:left w:val="nil"/>
              <w:bottom w:val="single" w:sz="4" w:space="0" w:color="auto"/>
              <w:right w:val="nil"/>
            </w:tcBorders>
            <w:shd w:val="clear" w:color="auto" w:fill="auto"/>
            <w:noWrap/>
            <w:vAlign w:val="bottom"/>
            <w:hideMark/>
          </w:tcPr>
          <w:p w14:paraId="5A10A1EE" w14:textId="77777777" w:rsidR="008F611D" w:rsidRPr="00F77B17" w:rsidRDefault="008F611D" w:rsidP="006872C1">
            <w:pPr>
              <w:jc w:val="right"/>
              <w:rPr>
                <w:rFonts w:ascii="Calibri" w:hAnsi="Calibri"/>
                <w:color w:val="000000"/>
              </w:rPr>
            </w:pPr>
            <w:r w:rsidRPr="00F77B17">
              <w:rPr>
                <w:rFonts w:ascii="Calibri" w:hAnsi="Calibri"/>
                <w:color w:val="000000"/>
              </w:rPr>
              <w:t>5</w:t>
            </w:r>
          </w:p>
        </w:tc>
        <w:tc>
          <w:tcPr>
            <w:tcW w:w="1340" w:type="dxa"/>
            <w:tcBorders>
              <w:top w:val="nil"/>
              <w:left w:val="nil"/>
              <w:bottom w:val="single" w:sz="4" w:space="0" w:color="auto"/>
              <w:right w:val="nil"/>
            </w:tcBorders>
            <w:shd w:val="clear" w:color="auto" w:fill="auto"/>
            <w:noWrap/>
            <w:vAlign w:val="bottom"/>
            <w:hideMark/>
          </w:tcPr>
          <w:p w14:paraId="4B210B44" w14:textId="77777777" w:rsidR="008F611D" w:rsidRPr="00F77B17" w:rsidRDefault="008F611D" w:rsidP="006872C1">
            <w:pPr>
              <w:jc w:val="right"/>
              <w:rPr>
                <w:rFonts w:ascii="Calibri" w:hAnsi="Calibri"/>
                <w:color w:val="000000"/>
              </w:rPr>
            </w:pPr>
            <w:r w:rsidRPr="00F77B17">
              <w:rPr>
                <w:rFonts w:ascii="Calibri" w:hAnsi="Calibri"/>
                <w:color w:val="000000"/>
              </w:rPr>
              <w:t>12.82%</w:t>
            </w:r>
          </w:p>
        </w:tc>
      </w:tr>
      <w:tr w:rsidR="008F611D" w:rsidRPr="00F77B17" w14:paraId="345857CB" w14:textId="77777777" w:rsidTr="006872C1">
        <w:trPr>
          <w:trHeight w:val="300"/>
        </w:trPr>
        <w:tc>
          <w:tcPr>
            <w:tcW w:w="7460" w:type="dxa"/>
            <w:tcBorders>
              <w:top w:val="nil"/>
              <w:left w:val="nil"/>
              <w:bottom w:val="nil"/>
              <w:right w:val="nil"/>
            </w:tcBorders>
            <w:shd w:val="clear" w:color="auto" w:fill="auto"/>
            <w:noWrap/>
            <w:vAlign w:val="bottom"/>
            <w:hideMark/>
          </w:tcPr>
          <w:p w14:paraId="74BC6EC9" w14:textId="77777777" w:rsidR="008F611D" w:rsidRPr="00F77B17" w:rsidRDefault="008F611D" w:rsidP="006872C1">
            <w:pPr>
              <w:rPr>
                <w:rFonts w:ascii="Calibri" w:hAnsi="Calibri"/>
                <w:color w:val="000000"/>
              </w:rPr>
            </w:pPr>
          </w:p>
        </w:tc>
        <w:tc>
          <w:tcPr>
            <w:tcW w:w="700" w:type="dxa"/>
            <w:tcBorders>
              <w:top w:val="nil"/>
              <w:left w:val="nil"/>
              <w:bottom w:val="nil"/>
              <w:right w:val="nil"/>
            </w:tcBorders>
            <w:shd w:val="clear" w:color="auto" w:fill="auto"/>
            <w:noWrap/>
            <w:vAlign w:val="bottom"/>
            <w:hideMark/>
          </w:tcPr>
          <w:p w14:paraId="7BF31512" w14:textId="77777777" w:rsidR="008F611D" w:rsidRPr="00F77B17" w:rsidRDefault="008F611D" w:rsidP="006872C1">
            <w:pPr>
              <w:jc w:val="right"/>
              <w:rPr>
                <w:rFonts w:ascii="Calibri" w:hAnsi="Calibri"/>
                <w:color w:val="000000"/>
              </w:rPr>
            </w:pPr>
            <w:r w:rsidRPr="00F77B17">
              <w:rPr>
                <w:rFonts w:ascii="Calibri" w:hAnsi="Calibri"/>
                <w:color w:val="000000"/>
              </w:rPr>
              <w:t>39</w:t>
            </w:r>
          </w:p>
        </w:tc>
        <w:tc>
          <w:tcPr>
            <w:tcW w:w="1340" w:type="dxa"/>
            <w:tcBorders>
              <w:top w:val="nil"/>
              <w:left w:val="nil"/>
              <w:bottom w:val="nil"/>
              <w:right w:val="nil"/>
            </w:tcBorders>
            <w:shd w:val="clear" w:color="auto" w:fill="auto"/>
            <w:noWrap/>
            <w:vAlign w:val="bottom"/>
            <w:hideMark/>
          </w:tcPr>
          <w:p w14:paraId="377C3DB7" w14:textId="77777777" w:rsidR="008F611D" w:rsidRPr="00F77B17" w:rsidRDefault="008F611D" w:rsidP="006872C1">
            <w:pPr>
              <w:jc w:val="right"/>
              <w:rPr>
                <w:rFonts w:ascii="Calibri" w:hAnsi="Calibri"/>
                <w:color w:val="000000"/>
              </w:rPr>
            </w:pPr>
            <w:r w:rsidRPr="00F77B17">
              <w:rPr>
                <w:rFonts w:ascii="Calibri" w:hAnsi="Calibri"/>
                <w:color w:val="000000"/>
              </w:rPr>
              <w:t>100.00%</w:t>
            </w:r>
          </w:p>
        </w:tc>
      </w:tr>
      <w:tr w:rsidR="008F611D" w:rsidRPr="00F77B17" w14:paraId="134904C8" w14:textId="77777777" w:rsidTr="006872C1">
        <w:trPr>
          <w:trHeight w:val="300"/>
        </w:trPr>
        <w:tc>
          <w:tcPr>
            <w:tcW w:w="7460" w:type="dxa"/>
            <w:tcBorders>
              <w:top w:val="nil"/>
              <w:left w:val="nil"/>
              <w:bottom w:val="nil"/>
              <w:right w:val="nil"/>
            </w:tcBorders>
            <w:shd w:val="clear" w:color="auto" w:fill="auto"/>
            <w:noWrap/>
            <w:vAlign w:val="bottom"/>
            <w:hideMark/>
          </w:tcPr>
          <w:p w14:paraId="3C2CD712" w14:textId="77777777" w:rsidR="008F611D" w:rsidRPr="00F77B17" w:rsidRDefault="008F611D" w:rsidP="006872C1">
            <w:pPr>
              <w:rPr>
                <w:rFonts w:ascii="Calibri" w:hAnsi="Calibri"/>
                <w:color w:val="000000"/>
              </w:rPr>
            </w:pPr>
          </w:p>
        </w:tc>
        <w:tc>
          <w:tcPr>
            <w:tcW w:w="700" w:type="dxa"/>
            <w:tcBorders>
              <w:top w:val="nil"/>
              <w:left w:val="nil"/>
              <w:bottom w:val="nil"/>
              <w:right w:val="nil"/>
            </w:tcBorders>
            <w:shd w:val="clear" w:color="auto" w:fill="auto"/>
            <w:noWrap/>
            <w:vAlign w:val="bottom"/>
            <w:hideMark/>
          </w:tcPr>
          <w:p w14:paraId="1F439C97" w14:textId="77777777" w:rsidR="008F611D" w:rsidRPr="00F77B17" w:rsidRDefault="008F611D" w:rsidP="006872C1">
            <w:pPr>
              <w:rPr>
                <w:rFonts w:ascii="Calibri" w:hAnsi="Calibri"/>
                <w:color w:val="000000"/>
              </w:rPr>
            </w:pPr>
          </w:p>
        </w:tc>
        <w:tc>
          <w:tcPr>
            <w:tcW w:w="1340" w:type="dxa"/>
            <w:tcBorders>
              <w:top w:val="nil"/>
              <w:left w:val="nil"/>
              <w:bottom w:val="nil"/>
              <w:right w:val="nil"/>
            </w:tcBorders>
            <w:shd w:val="clear" w:color="auto" w:fill="auto"/>
            <w:noWrap/>
            <w:vAlign w:val="bottom"/>
            <w:hideMark/>
          </w:tcPr>
          <w:p w14:paraId="7FDB1888" w14:textId="77777777" w:rsidR="008F611D" w:rsidRPr="00F77B17" w:rsidRDefault="008F611D" w:rsidP="006872C1">
            <w:pPr>
              <w:rPr>
                <w:rFonts w:ascii="Calibri" w:hAnsi="Calibri"/>
                <w:color w:val="000000"/>
              </w:rPr>
            </w:pPr>
          </w:p>
        </w:tc>
      </w:tr>
      <w:tr w:rsidR="008F611D" w:rsidRPr="00F77B17" w14:paraId="3A726AAE" w14:textId="77777777" w:rsidTr="006872C1">
        <w:trPr>
          <w:trHeight w:val="320"/>
        </w:trPr>
        <w:tc>
          <w:tcPr>
            <w:tcW w:w="7460" w:type="dxa"/>
            <w:tcBorders>
              <w:top w:val="nil"/>
              <w:left w:val="nil"/>
              <w:bottom w:val="nil"/>
              <w:right w:val="nil"/>
            </w:tcBorders>
            <w:shd w:val="clear" w:color="auto" w:fill="auto"/>
            <w:noWrap/>
            <w:vAlign w:val="bottom"/>
            <w:hideMark/>
          </w:tcPr>
          <w:p w14:paraId="73492B5E" w14:textId="77777777" w:rsidR="008F611D" w:rsidRPr="00F77B17" w:rsidRDefault="008F611D" w:rsidP="006872C1">
            <w:pPr>
              <w:rPr>
                <w:rFonts w:ascii="Calibri" w:hAnsi="Calibri"/>
                <w:color w:val="000000"/>
              </w:rPr>
            </w:pPr>
            <w:r w:rsidRPr="00F77B17">
              <w:rPr>
                <w:rFonts w:ascii="Calibri" w:hAnsi="Calibri"/>
                <w:color w:val="000000"/>
              </w:rPr>
              <w:t xml:space="preserve">Total Number in support of </w:t>
            </w:r>
            <w:r>
              <w:rPr>
                <w:rFonts w:ascii="Calibri" w:hAnsi="Calibri"/>
                <w:color w:val="000000"/>
              </w:rPr>
              <w:t>Option 5</w:t>
            </w:r>
          </w:p>
        </w:tc>
        <w:tc>
          <w:tcPr>
            <w:tcW w:w="700" w:type="dxa"/>
            <w:tcBorders>
              <w:top w:val="single" w:sz="4" w:space="0" w:color="auto"/>
              <w:left w:val="nil"/>
              <w:bottom w:val="double" w:sz="6" w:space="0" w:color="auto"/>
              <w:right w:val="nil"/>
            </w:tcBorders>
            <w:shd w:val="clear" w:color="auto" w:fill="auto"/>
            <w:noWrap/>
            <w:vAlign w:val="bottom"/>
            <w:hideMark/>
          </w:tcPr>
          <w:p w14:paraId="5911B6A0" w14:textId="77777777" w:rsidR="008F611D" w:rsidRPr="00F77B17" w:rsidRDefault="008F611D" w:rsidP="006872C1">
            <w:pPr>
              <w:jc w:val="right"/>
              <w:rPr>
                <w:rFonts w:ascii="Calibri" w:hAnsi="Calibri"/>
                <w:color w:val="000000"/>
              </w:rPr>
            </w:pPr>
            <w:r w:rsidRPr="00F77B17">
              <w:rPr>
                <w:rFonts w:ascii="Calibri" w:hAnsi="Calibri"/>
                <w:color w:val="000000"/>
              </w:rPr>
              <w:t>32</w:t>
            </w:r>
          </w:p>
        </w:tc>
        <w:tc>
          <w:tcPr>
            <w:tcW w:w="1340" w:type="dxa"/>
            <w:tcBorders>
              <w:top w:val="single" w:sz="4" w:space="0" w:color="auto"/>
              <w:left w:val="nil"/>
              <w:bottom w:val="double" w:sz="6" w:space="0" w:color="auto"/>
              <w:right w:val="nil"/>
            </w:tcBorders>
            <w:shd w:val="clear" w:color="auto" w:fill="auto"/>
            <w:noWrap/>
            <w:vAlign w:val="bottom"/>
            <w:hideMark/>
          </w:tcPr>
          <w:p w14:paraId="1797ED2C" w14:textId="77777777" w:rsidR="008F611D" w:rsidRPr="00F77B17" w:rsidRDefault="008F611D" w:rsidP="006872C1">
            <w:pPr>
              <w:jc w:val="right"/>
              <w:rPr>
                <w:rFonts w:ascii="Calibri" w:hAnsi="Calibri"/>
                <w:color w:val="000000"/>
              </w:rPr>
            </w:pPr>
            <w:r w:rsidRPr="00F77B17">
              <w:rPr>
                <w:rFonts w:ascii="Calibri" w:hAnsi="Calibri"/>
                <w:color w:val="000000"/>
              </w:rPr>
              <w:t>82.05%</w:t>
            </w:r>
          </w:p>
        </w:tc>
      </w:tr>
    </w:tbl>
    <w:p w14:paraId="527369CE" w14:textId="77777777" w:rsidR="008F611D" w:rsidRDefault="008F611D" w:rsidP="008F611D">
      <w:pPr>
        <w:rPr>
          <w:rFonts w:ascii="Helvetica Neue" w:hAnsi="Helvetica Neue"/>
        </w:rPr>
      </w:pPr>
    </w:p>
    <w:p w14:paraId="30AEE073" w14:textId="77777777" w:rsidR="008F611D" w:rsidRDefault="008F611D" w:rsidP="008F611D">
      <w:pPr>
        <w:rPr>
          <w:rFonts w:ascii="Helvetica Neue" w:hAnsi="Helvetica Neue"/>
        </w:rPr>
      </w:pPr>
    </w:p>
    <w:p w14:paraId="3FE562BC" w14:textId="77777777" w:rsidR="008F611D" w:rsidRPr="008F611D" w:rsidRDefault="008F611D" w:rsidP="008F611D">
      <w:pPr>
        <w:rPr>
          <w:rFonts w:asciiTheme="minorHAnsi" w:hAnsiTheme="minorHAnsi" w:cstheme="minorHAnsi"/>
        </w:rPr>
      </w:pPr>
      <w:r w:rsidRPr="008F611D">
        <w:rPr>
          <w:rFonts w:asciiTheme="minorHAnsi" w:hAnsiTheme="minorHAnsi" w:cstheme="minorHAnsi"/>
        </w:rPr>
        <w:t xml:space="preserve">Parish Council reviewed these results with parishioners and with Sharon Smith when she arrived in July. Also, Council decided based on the Vicar’s recommendation, not to move forward with property development plans until Sharon first had an opportunity over the summer months to get to know parishioners and for the parishioners had the time to get to know her. </w:t>
      </w:r>
    </w:p>
    <w:p w14:paraId="5E09A0A9" w14:textId="77777777" w:rsidR="008F611D" w:rsidRPr="008F611D" w:rsidRDefault="008F611D" w:rsidP="008F611D">
      <w:pPr>
        <w:rPr>
          <w:rFonts w:asciiTheme="minorHAnsi" w:hAnsiTheme="minorHAnsi" w:cstheme="minorHAnsi"/>
        </w:rPr>
      </w:pPr>
    </w:p>
    <w:p w14:paraId="32654F7C" w14:textId="77777777" w:rsidR="008F611D" w:rsidRPr="008F611D" w:rsidRDefault="008F611D" w:rsidP="008F611D">
      <w:pPr>
        <w:rPr>
          <w:rFonts w:asciiTheme="minorHAnsi" w:hAnsiTheme="minorHAnsi" w:cstheme="minorHAnsi"/>
        </w:rPr>
      </w:pPr>
      <w:r w:rsidRPr="008F611D">
        <w:rPr>
          <w:rFonts w:asciiTheme="minorHAnsi" w:hAnsiTheme="minorHAnsi" w:cstheme="minorHAnsi"/>
        </w:rPr>
        <w:t xml:space="preserve">In September work began again on property development with the drafting of a preliminary process for property development, the creation of Terms of Reference for a new Property Development Working Group, and the recruitment of members to serve on this Group. Subsequently, Parish Council appointed the following parishioners to the Property Development Working Group: Janet Benjamin, John </w:t>
      </w:r>
      <w:proofErr w:type="spellStart"/>
      <w:r w:rsidRPr="008F611D">
        <w:rPr>
          <w:rFonts w:asciiTheme="minorHAnsi" w:hAnsiTheme="minorHAnsi" w:cstheme="minorHAnsi"/>
        </w:rPr>
        <w:t>Geha</w:t>
      </w:r>
      <w:proofErr w:type="spellEnd"/>
      <w:r w:rsidRPr="008F611D">
        <w:rPr>
          <w:rFonts w:asciiTheme="minorHAnsi" w:hAnsiTheme="minorHAnsi" w:cstheme="minorHAnsi"/>
        </w:rPr>
        <w:t xml:space="preserve">, Gordon Lee, John Luccock, Gary Stewart, and Chris Wensley. These members have experience and knowledge in the areas of engineering, construction, finance and business. The Working Group has now met twice. It met first to review its Terms of Reference, and then to design the Property Development Workshop to assess Options 4 and 5 that took place on Jan 27, 2019. </w:t>
      </w:r>
    </w:p>
    <w:p w14:paraId="73A70496" w14:textId="77777777" w:rsidR="008F611D" w:rsidRPr="008F611D" w:rsidRDefault="008F611D" w:rsidP="008F611D">
      <w:pPr>
        <w:rPr>
          <w:rFonts w:asciiTheme="minorHAnsi" w:hAnsiTheme="minorHAnsi" w:cstheme="minorHAnsi"/>
        </w:rPr>
      </w:pPr>
    </w:p>
    <w:p w14:paraId="6967E5B3" w14:textId="77777777" w:rsidR="008F611D" w:rsidRPr="008F611D" w:rsidRDefault="008F611D" w:rsidP="008F611D">
      <w:pPr>
        <w:rPr>
          <w:rFonts w:asciiTheme="minorHAnsi" w:hAnsiTheme="minorHAnsi" w:cstheme="minorHAnsi"/>
        </w:rPr>
      </w:pPr>
      <w:r w:rsidRPr="008F611D">
        <w:rPr>
          <w:rFonts w:asciiTheme="minorHAnsi" w:hAnsiTheme="minorHAnsi" w:cstheme="minorHAnsi"/>
        </w:rPr>
        <w:lastRenderedPageBreak/>
        <w:t>Here is summary of the preliminary results of that second workshop.</w:t>
      </w:r>
    </w:p>
    <w:p w14:paraId="51E403EE" w14:textId="77777777" w:rsidR="008F611D" w:rsidRDefault="008F611D" w:rsidP="008F611D">
      <w:pPr>
        <w:rPr>
          <w:rFonts w:ascii="Helvetica Neue" w:hAnsi="Helvetica Neue"/>
        </w:rPr>
      </w:pPr>
    </w:p>
    <w:tbl>
      <w:tblPr>
        <w:tblW w:w="9500" w:type="dxa"/>
        <w:tblInd w:w="93" w:type="dxa"/>
        <w:tblLook w:val="04A0" w:firstRow="1" w:lastRow="0" w:firstColumn="1" w:lastColumn="0" w:noHBand="0" w:noVBand="1"/>
      </w:tblPr>
      <w:tblGrid>
        <w:gridCol w:w="7460"/>
        <w:gridCol w:w="773"/>
        <w:gridCol w:w="1412"/>
      </w:tblGrid>
      <w:tr w:rsidR="008F611D" w:rsidRPr="00DE7D4B" w14:paraId="4B8C2264" w14:textId="77777777" w:rsidTr="006872C1">
        <w:trPr>
          <w:trHeight w:val="300"/>
        </w:trPr>
        <w:tc>
          <w:tcPr>
            <w:tcW w:w="7460" w:type="dxa"/>
            <w:tcBorders>
              <w:top w:val="nil"/>
              <w:left w:val="nil"/>
              <w:bottom w:val="nil"/>
              <w:right w:val="nil"/>
            </w:tcBorders>
            <w:shd w:val="clear" w:color="auto" w:fill="auto"/>
            <w:noWrap/>
            <w:vAlign w:val="bottom"/>
            <w:hideMark/>
          </w:tcPr>
          <w:p w14:paraId="33779DA0" w14:textId="77777777" w:rsidR="008F611D" w:rsidRPr="008F611D" w:rsidRDefault="008F611D" w:rsidP="006872C1">
            <w:pPr>
              <w:jc w:val="center"/>
              <w:rPr>
                <w:rFonts w:ascii="Calibri" w:hAnsi="Calibri"/>
                <w:b/>
                <w:color w:val="000000"/>
              </w:rPr>
            </w:pPr>
            <w:r w:rsidRPr="008F611D">
              <w:rPr>
                <w:rFonts w:ascii="Calibri" w:hAnsi="Calibri"/>
                <w:b/>
                <w:color w:val="000000"/>
              </w:rPr>
              <w:t>Option 4</w:t>
            </w:r>
          </w:p>
        </w:tc>
        <w:tc>
          <w:tcPr>
            <w:tcW w:w="700" w:type="dxa"/>
            <w:tcBorders>
              <w:top w:val="nil"/>
              <w:left w:val="nil"/>
              <w:bottom w:val="nil"/>
              <w:right w:val="nil"/>
            </w:tcBorders>
            <w:shd w:val="clear" w:color="auto" w:fill="auto"/>
            <w:noWrap/>
            <w:vAlign w:val="bottom"/>
            <w:hideMark/>
          </w:tcPr>
          <w:p w14:paraId="0EE6C6A4" w14:textId="77777777" w:rsidR="008F611D" w:rsidRPr="00DE7D4B" w:rsidRDefault="008F611D" w:rsidP="006872C1">
            <w:pPr>
              <w:rPr>
                <w:rFonts w:ascii="Calibri" w:hAnsi="Calibri"/>
                <w:color w:val="000000"/>
              </w:rPr>
            </w:pPr>
            <w:r w:rsidRPr="00DE7D4B">
              <w:rPr>
                <w:rFonts w:ascii="Calibri" w:hAnsi="Calibri"/>
                <w:color w:val="000000"/>
              </w:rPr>
              <w:t>Votes</w:t>
            </w:r>
          </w:p>
        </w:tc>
        <w:tc>
          <w:tcPr>
            <w:tcW w:w="1340" w:type="dxa"/>
            <w:tcBorders>
              <w:top w:val="nil"/>
              <w:left w:val="nil"/>
              <w:bottom w:val="nil"/>
              <w:right w:val="nil"/>
            </w:tcBorders>
            <w:shd w:val="clear" w:color="auto" w:fill="auto"/>
            <w:noWrap/>
            <w:vAlign w:val="bottom"/>
            <w:hideMark/>
          </w:tcPr>
          <w:p w14:paraId="465F27F1" w14:textId="77777777" w:rsidR="008F611D" w:rsidRPr="00DE7D4B" w:rsidRDefault="008F611D" w:rsidP="006872C1">
            <w:pPr>
              <w:rPr>
                <w:rFonts w:ascii="Calibri" w:hAnsi="Calibri"/>
                <w:color w:val="000000"/>
              </w:rPr>
            </w:pPr>
            <w:r w:rsidRPr="00DE7D4B">
              <w:rPr>
                <w:rFonts w:ascii="Calibri" w:hAnsi="Calibri"/>
                <w:color w:val="000000"/>
              </w:rPr>
              <w:t>Percentages</w:t>
            </w:r>
          </w:p>
        </w:tc>
      </w:tr>
      <w:tr w:rsidR="008F611D" w:rsidRPr="00DE7D4B" w14:paraId="0E129E58" w14:textId="77777777" w:rsidTr="006872C1">
        <w:trPr>
          <w:trHeight w:val="300"/>
        </w:trPr>
        <w:tc>
          <w:tcPr>
            <w:tcW w:w="7460" w:type="dxa"/>
            <w:tcBorders>
              <w:top w:val="nil"/>
              <w:left w:val="nil"/>
              <w:bottom w:val="nil"/>
              <w:right w:val="nil"/>
            </w:tcBorders>
            <w:shd w:val="clear" w:color="auto" w:fill="auto"/>
            <w:noWrap/>
            <w:vAlign w:val="bottom"/>
            <w:hideMark/>
          </w:tcPr>
          <w:p w14:paraId="5A102800" w14:textId="77777777" w:rsidR="008F611D" w:rsidRPr="00DE7D4B" w:rsidRDefault="008F611D" w:rsidP="006872C1">
            <w:pPr>
              <w:rPr>
                <w:rFonts w:ascii="Calibri" w:hAnsi="Calibri"/>
                <w:color w:val="000000"/>
              </w:rPr>
            </w:pPr>
            <w:r w:rsidRPr="00DE7D4B">
              <w:rPr>
                <w:rFonts w:ascii="Calibri" w:hAnsi="Calibri"/>
                <w:color w:val="000000"/>
              </w:rPr>
              <w:t>I really like it - Wholehearted endorsement</w:t>
            </w:r>
          </w:p>
        </w:tc>
        <w:tc>
          <w:tcPr>
            <w:tcW w:w="700" w:type="dxa"/>
            <w:tcBorders>
              <w:top w:val="nil"/>
              <w:left w:val="nil"/>
              <w:bottom w:val="nil"/>
              <w:right w:val="nil"/>
            </w:tcBorders>
            <w:shd w:val="clear" w:color="auto" w:fill="auto"/>
            <w:noWrap/>
            <w:vAlign w:val="bottom"/>
            <w:hideMark/>
          </w:tcPr>
          <w:p w14:paraId="38DB6164" w14:textId="77777777" w:rsidR="008F611D" w:rsidRPr="00DE7D4B" w:rsidRDefault="008F611D" w:rsidP="006872C1">
            <w:pPr>
              <w:jc w:val="right"/>
              <w:rPr>
                <w:rFonts w:ascii="Calibri" w:hAnsi="Calibri"/>
                <w:color w:val="000000"/>
              </w:rPr>
            </w:pPr>
            <w:r w:rsidRPr="00DE7D4B">
              <w:rPr>
                <w:rFonts w:ascii="Calibri" w:hAnsi="Calibri"/>
                <w:color w:val="000000"/>
              </w:rPr>
              <w:t>7</w:t>
            </w:r>
          </w:p>
        </w:tc>
        <w:tc>
          <w:tcPr>
            <w:tcW w:w="1340" w:type="dxa"/>
            <w:tcBorders>
              <w:top w:val="nil"/>
              <w:left w:val="nil"/>
              <w:bottom w:val="nil"/>
              <w:right w:val="nil"/>
            </w:tcBorders>
            <w:shd w:val="clear" w:color="auto" w:fill="auto"/>
            <w:noWrap/>
            <w:vAlign w:val="bottom"/>
            <w:hideMark/>
          </w:tcPr>
          <w:p w14:paraId="5334078D" w14:textId="77777777" w:rsidR="008F611D" w:rsidRPr="00DE7D4B" w:rsidRDefault="008F611D" w:rsidP="006872C1">
            <w:pPr>
              <w:jc w:val="right"/>
              <w:rPr>
                <w:rFonts w:ascii="Calibri" w:hAnsi="Calibri"/>
                <w:color w:val="000000"/>
              </w:rPr>
            </w:pPr>
            <w:r w:rsidRPr="00DE7D4B">
              <w:rPr>
                <w:rFonts w:ascii="Calibri" w:hAnsi="Calibri"/>
                <w:color w:val="000000"/>
              </w:rPr>
              <w:t>16.28%</w:t>
            </w:r>
          </w:p>
        </w:tc>
      </w:tr>
      <w:tr w:rsidR="008F611D" w:rsidRPr="00DE7D4B" w14:paraId="3EF7A543" w14:textId="77777777" w:rsidTr="006872C1">
        <w:trPr>
          <w:trHeight w:val="300"/>
        </w:trPr>
        <w:tc>
          <w:tcPr>
            <w:tcW w:w="7460" w:type="dxa"/>
            <w:tcBorders>
              <w:top w:val="nil"/>
              <w:left w:val="nil"/>
              <w:bottom w:val="nil"/>
              <w:right w:val="nil"/>
            </w:tcBorders>
            <w:shd w:val="clear" w:color="auto" w:fill="auto"/>
            <w:noWrap/>
            <w:vAlign w:val="bottom"/>
            <w:hideMark/>
          </w:tcPr>
          <w:p w14:paraId="7B513B94" w14:textId="77777777" w:rsidR="008F611D" w:rsidRPr="00DE7D4B" w:rsidRDefault="008F611D" w:rsidP="006872C1">
            <w:pPr>
              <w:rPr>
                <w:rFonts w:ascii="Calibri" w:hAnsi="Calibri"/>
                <w:color w:val="000000"/>
              </w:rPr>
            </w:pPr>
            <w:r w:rsidRPr="00DE7D4B">
              <w:rPr>
                <w:rFonts w:ascii="Calibri" w:hAnsi="Calibri"/>
                <w:color w:val="000000"/>
              </w:rPr>
              <w:t>Not perfect, Good enough - Agree with a minor point of contention</w:t>
            </w:r>
          </w:p>
        </w:tc>
        <w:tc>
          <w:tcPr>
            <w:tcW w:w="700" w:type="dxa"/>
            <w:tcBorders>
              <w:top w:val="nil"/>
              <w:left w:val="nil"/>
              <w:bottom w:val="nil"/>
              <w:right w:val="nil"/>
            </w:tcBorders>
            <w:shd w:val="clear" w:color="auto" w:fill="auto"/>
            <w:noWrap/>
            <w:vAlign w:val="bottom"/>
            <w:hideMark/>
          </w:tcPr>
          <w:p w14:paraId="7667A402" w14:textId="77777777" w:rsidR="008F611D" w:rsidRPr="00DE7D4B" w:rsidRDefault="008F611D" w:rsidP="006872C1">
            <w:pPr>
              <w:jc w:val="right"/>
              <w:rPr>
                <w:rFonts w:ascii="Calibri" w:hAnsi="Calibri"/>
                <w:color w:val="000000"/>
              </w:rPr>
            </w:pPr>
            <w:r w:rsidRPr="00DE7D4B">
              <w:rPr>
                <w:rFonts w:ascii="Calibri" w:hAnsi="Calibri"/>
                <w:color w:val="000000"/>
              </w:rPr>
              <w:t>3</w:t>
            </w:r>
          </w:p>
        </w:tc>
        <w:tc>
          <w:tcPr>
            <w:tcW w:w="1340" w:type="dxa"/>
            <w:tcBorders>
              <w:top w:val="nil"/>
              <w:left w:val="nil"/>
              <w:bottom w:val="nil"/>
              <w:right w:val="nil"/>
            </w:tcBorders>
            <w:shd w:val="clear" w:color="auto" w:fill="auto"/>
            <w:noWrap/>
            <w:vAlign w:val="bottom"/>
            <w:hideMark/>
          </w:tcPr>
          <w:p w14:paraId="010BDBB0" w14:textId="77777777" w:rsidR="008F611D" w:rsidRPr="00DE7D4B" w:rsidRDefault="008F611D" w:rsidP="006872C1">
            <w:pPr>
              <w:jc w:val="right"/>
              <w:rPr>
                <w:rFonts w:ascii="Calibri" w:hAnsi="Calibri"/>
                <w:color w:val="000000"/>
              </w:rPr>
            </w:pPr>
            <w:r w:rsidRPr="00DE7D4B">
              <w:rPr>
                <w:rFonts w:ascii="Calibri" w:hAnsi="Calibri"/>
                <w:color w:val="000000"/>
              </w:rPr>
              <w:t>6.98%</w:t>
            </w:r>
          </w:p>
        </w:tc>
      </w:tr>
      <w:tr w:rsidR="008F611D" w:rsidRPr="00DE7D4B" w14:paraId="010DCE89" w14:textId="77777777" w:rsidTr="006872C1">
        <w:trPr>
          <w:trHeight w:val="300"/>
        </w:trPr>
        <w:tc>
          <w:tcPr>
            <w:tcW w:w="7460" w:type="dxa"/>
            <w:tcBorders>
              <w:top w:val="nil"/>
              <w:left w:val="nil"/>
              <w:bottom w:val="nil"/>
              <w:right w:val="nil"/>
            </w:tcBorders>
            <w:shd w:val="clear" w:color="auto" w:fill="auto"/>
            <w:noWrap/>
            <w:vAlign w:val="bottom"/>
            <w:hideMark/>
          </w:tcPr>
          <w:p w14:paraId="3D8BC944" w14:textId="77777777" w:rsidR="008F611D" w:rsidRPr="00DE7D4B" w:rsidRDefault="008F611D" w:rsidP="006872C1">
            <w:pPr>
              <w:rPr>
                <w:rFonts w:ascii="Calibri" w:hAnsi="Calibri"/>
                <w:color w:val="000000"/>
              </w:rPr>
            </w:pPr>
            <w:r w:rsidRPr="00DE7D4B">
              <w:rPr>
                <w:rFonts w:ascii="Calibri" w:hAnsi="Calibri"/>
                <w:color w:val="000000"/>
              </w:rPr>
              <w:t>I can live with it - Support with reservations</w:t>
            </w:r>
          </w:p>
        </w:tc>
        <w:tc>
          <w:tcPr>
            <w:tcW w:w="700" w:type="dxa"/>
            <w:tcBorders>
              <w:top w:val="nil"/>
              <w:left w:val="nil"/>
              <w:bottom w:val="nil"/>
              <w:right w:val="nil"/>
            </w:tcBorders>
            <w:shd w:val="clear" w:color="auto" w:fill="auto"/>
            <w:noWrap/>
            <w:vAlign w:val="bottom"/>
            <w:hideMark/>
          </w:tcPr>
          <w:p w14:paraId="36B51769" w14:textId="77777777" w:rsidR="008F611D" w:rsidRPr="00DE7D4B" w:rsidRDefault="008F611D" w:rsidP="006872C1">
            <w:pPr>
              <w:jc w:val="right"/>
              <w:rPr>
                <w:rFonts w:ascii="Calibri" w:hAnsi="Calibri"/>
                <w:color w:val="000000"/>
              </w:rPr>
            </w:pPr>
            <w:r w:rsidRPr="00DE7D4B">
              <w:rPr>
                <w:rFonts w:ascii="Calibri" w:hAnsi="Calibri"/>
                <w:color w:val="000000"/>
              </w:rPr>
              <w:t>1</w:t>
            </w:r>
          </w:p>
        </w:tc>
        <w:tc>
          <w:tcPr>
            <w:tcW w:w="1340" w:type="dxa"/>
            <w:tcBorders>
              <w:top w:val="nil"/>
              <w:left w:val="nil"/>
              <w:bottom w:val="nil"/>
              <w:right w:val="nil"/>
            </w:tcBorders>
            <w:shd w:val="clear" w:color="auto" w:fill="auto"/>
            <w:noWrap/>
            <w:vAlign w:val="bottom"/>
            <w:hideMark/>
          </w:tcPr>
          <w:p w14:paraId="5C4FEB96" w14:textId="77777777" w:rsidR="008F611D" w:rsidRPr="00DE7D4B" w:rsidRDefault="008F611D" w:rsidP="006872C1">
            <w:pPr>
              <w:jc w:val="right"/>
              <w:rPr>
                <w:rFonts w:ascii="Calibri" w:hAnsi="Calibri"/>
                <w:color w:val="000000"/>
              </w:rPr>
            </w:pPr>
            <w:r w:rsidRPr="00DE7D4B">
              <w:rPr>
                <w:rFonts w:ascii="Calibri" w:hAnsi="Calibri"/>
                <w:color w:val="000000"/>
              </w:rPr>
              <w:t>2.33%</w:t>
            </w:r>
          </w:p>
        </w:tc>
      </w:tr>
      <w:tr w:rsidR="008F611D" w:rsidRPr="00DE7D4B" w14:paraId="7495892F" w14:textId="77777777" w:rsidTr="006872C1">
        <w:trPr>
          <w:trHeight w:val="300"/>
        </w:trPr>
        <w:tc>
          <w:tcPr>
            <w:tcW w:w="7460" w:type="dxa"/>
            <w:tcBorders>
              <w:top w:val="nil"/>
              <w:left w:val="nil"/>
              <w:bottom w:val="nil"/>
              <w:right w:val="nil"/>
            </w:tcBorders>
            <w:shd w:val="clear" w:color="auto" w:fill="auto"/>
            <w:noWrap/>
            <w:vAlign w:val="bottom"/>
            <w:hideMark/>
          </w:tcPr>
          <w:p w14:paraId="09B9069C" w14:textId="77777777" w:rsidR="008F611D" w:rsidRPr="00DE7D4B" w:rsidRDefault="008F611D" w:rsidP="006872C1">
            <w:pPr>
              <w:rPr>
                <w:rFonts w:ascii="Calibri" w:hAnsi="Calibri"/>
                <w:color w:val="000000"/>
              </w:rPr>
            </w:pPr>
            <w:r w:rsidRPr="00DE7D4B">
              <w:rPr>
                <w:rFonts w:ascii="Calibri" w:hAnsi="Calibri"/>
                <w:color w:val="000000"/>
              </w:rPr>
              <w:t>I don't understand the issues well enough More discussion needed</w:t>
            </w:r>
          </w:p>
        </w:tc>
        <w:tc>
          <w:tcPr>
            <w:tcW w:w="700" w:type="dxa"/>
            <w:tcBorders>
              <w:top w:val="nil"/>
              <w:left w:val="nil"/>
              <w:bottom w:val="nil"/>
              <w:right w:val="nil"/>
            </w:tcBorders>
            <w:shd w:val="clear" w:color="auto" w:fill="auto"/>
            <w:noWrap/>
            <w:vAlign w:val="bottom"/>
            <w:hideMark/>
          </w:tcPr>
          <w:p w14:paraId="1A3F41ED" w14:textId="77777777" w:rsidR="008F611D" w:rsidRPr="00DE7D4B" w:rsidRDefault="008F611D" w:rsidP="006872C1">
            <w:pPr>
              <w:jc w:val="right"/>
              <w:rPr>
                <w:rFonts w:ascii="Calibri" w:hAnsi="Calibri"/>
                <w:color w:val="000000"/>
              </w:rPr>
            </w:pPr>
            <w:r w:rsidRPr="00DE7D4B">
              <w:rPr>
                <w:rFonts w:ascii="Calibri" w:hAnsi="Calibri"/>
                <w:color w:val="000000"/>
              </w:rPr>
              <w:t>4</w:t>
            </w:r>
          </w:p>
        </w:tc>
        <w:tc>
          <w:tcPr>
            <w:tcW w:w="1340" w:type="dxa"/>
            <w:tcBorders>
              <w:top w:val="nil"/>
              <w:left w:val="nil"/>
              <w:bottom w:val="nil"/>
              <w:right w:val="nil"/>
            </w:tcBorders>
            <w:shd w:val="clear" w:color="auto" w:fill="auto"/>
            <w:noWrap/>
            <w:vAlign w:val="bottom"/>
            <w:hideMark/>
          </w:tcPr>
          <w:p w14:paraId="07D0E95F" w14:textId="77777777" w:rsidR="008F611D" w:rsidRPr="00DE7D4B" w:rsidRDefault="008F611D" w:rsidP="006872C1">
            <w:pPr>
              <w:jc w:val="right"/>
              <w:rPr>
                <w:rFonts w:ascii="Calibri" w:hAnsi="Calibri"/>
                <w:color w:val="000000"/>
              </w:rPr>
            </w:pPr>
            <w:r w:rsidRPr="00DE7D4B">
              <w:rPr>
                <w:rFonts w:ascii="Calibri" w:hAnsi="Calibri"/>
                <w:color w:val="000000"/>
              </w:rPr>
              <w:t>9.30%</w:t>
            </w:r>
          </w:p>
        </w:tc>
      </w:tr>
      <w:tr w:rsidR="008F611D" w:rsidRPr="00DE7D4B" w14:paraId="64F9DA77" w14:textId="77777777" w:rsidTr="006872C1">
        <w:trPr>
          <w:trHeight w:val="300"/>
        </w:trPr>
        <w:tc>
          <w:tcPr>
            <w:tcW w:w="7460" w:type="dxa"/>
            <w:tcBorders>
              <w:top w:val="nil"/>
              <w:left w:val="nil"/>
              <w:bottom w:val="nil"/>
              <w:right w:val="nil"/>
            </w:tcBorders>
            <w:shd w:val="clear" w:color="auto" w:fill="auto"/>
            <w:noWrap/>
            <w:vAlign w:val="bottom"/>
            <w:hideMark/>
          </w:tcPr>
          <w:p w14:paraId="27BCC3F4" w14:textId="77777777" w:rsidR="008F611D" w:rsidRPr="00DE7D4B" w:rsidRDefault="008F611D" w:rsidP="006872C1">
            <w:pPr>
              <w:rPr>
                <w:rFonts w:ascii="Calibri" w:hAnsi="Calibri"/>
                <w:color w:val="000000"/>
              </w:rPr>
            </w:pPr>
            <w:r w:rsidRPr="00DE7D4B">
              <w:rPr>
                <w:rFonts w:ascii="Calibri" w:hAnsi="Calibri"/>
                <w:color w:val="000000"/>
              </w:rPr>
              <w:t>Not great but I don't want to hold up the group - Don't like but will support</w:t>
            </w:r>
          </w:p>
        </w:tc>
        <w:tc>
          <w:tcPr>
            <w:tcW w:w="700" w:type="dxa"/>
            <w:tcBorders>
              <w:top w:val="nil"/>
              <w:left w:val="nil"/>
              <w:bottom w:val="nil"/>
              <w:right w:val="nil"/>
            </w:tcBorders>
            <w:shd w:val="clear" w:color="auto" w:fill="auto"/>
            <w:noWrap/>
            <w:vAlign w:val="bottom"/>
            <w:hideMark/>
          </w:tcPr>
          <w:p w14:paraId="0FB62ADB" w14:textId="77777777" w:rsidR="008F611D" w:rsidRPr="00DE7D4B" w:rsidRDefault="008F611D" w:rsidP="006872C1">
            <w:pPr>
              <w:jc w:val="right"/>
              <w:rPr>
                <w:rFonts w:ascii="Calibri" w:hAnsi="Calibri"/>
                <w:color w:val="000000"/>
              </w:rPr>
            </w:pPr>
            <w:r w:rsidRPr="00DE7D4B">
              <w:rPr>
                <w:rFonts w:ascii="Calibri" w:hAnsi="Calibri"/>
                <w:color w:val="000000"/>
              </w:rPr>
              <w:t>4</w:t>
            </w:r>
          </w:p>
        </w:tc>
        <w:tc>
          <w:tcPr>
            <w:tcW w:w="1340" w:type="dxa"/>
            <w:tcBorders>
              <w:top w:val="nil"/>
              <w:left w:val="nil"/>
              <w:bottom w:val="nil"/>
              <w:right w:val="nil"/>
            </w:tcBorders>
            <w:shd w:val="clear" w:color="auto" w:fill="auto"/>
            <w:noWrap/>
            <w:vAlign w:val="bottom"/>
            <w:hideMark/>
          </w:tcPr>
          <w:p w14:paraId="5A96C469" w14:textId="77777777" w:rsidR="008F611D" w:rsidRPr="00DE7D4B" w:rsidRDefault="008F611D" w:rsidP="006872C1">
            <w:pPr>
              <w:jc w:val="right"/>
              <w:rPr>
                <w:rFonts w:ascii="Calibri" w:hAnsi="Calibri"/>
                <w:color w:val="000000"/>
              </w:rPr>
            </w:pPr>
            <w:r w:rsidRPr="00DE7D4B">
              <w:rPr>
                <w:rFonts w:ascii="Calibri" w:hAnsi="Calibri"/>
                <w:color w:val="000000"/>
              </w:rPr>
              <w:t>9.30%</w:t>
            </w:r>
          </w:p>
        </w:tc>
      </w:tr>
      <w:tr w:rsidR="008F611D" w:rsidRPr="00DE7D4B" w14:paraId="203FAE9D" w14:textId="77777777" w:rsidTr="006872C1">
        <w:trPr>
          <w:trHeight w:val="300"/>
        </w:trPr>
        <w:tc>
          <w:tcPr>
            <w:tcW w:w="7460" w:type="dxa"/>
            <w:tcBorders>
              <w:top w:val="nil"/>
              <w:left w:val="nil"/>
              <w:bottom w:val="nil"/>
              <w:right w:val="nil"/>
            </w:tcBorders>
            <w:shd w:val="clear" w:color="auto" w:fill="auto"/>
            <w:noWrap/>
            <w:vAlign w:val="bottom"/>
            <w:hideMark/>
          </w:tcPr>
          <w:p w14:paraId="603EFDC4" w14:textId="77777777" w:rsidR="008F611D" w:rsidRPr="00DE7D4B" w:rsidRDefault="008F611D" w:rsidP="006872C1">
            <w:pPr>
              <w:rPr>
                <w:rFonts w:ascii="Calibri" w:hAnsi="Calibri"/>
                <w:color w:val="000000"/>
              </w:rPr>
            </w:pPr>
            <w:r w:rsidRPr="00DE7D4B">
              <w:rPr>
                <w:rFonts w:ascii="Calibri" w:hAnsi="Calibri"/>
                <w:color w:val="000000"/>
              </w:rPr>
              <w:t>I seriously disagree - Serious disagreement</w:t>
            </w:r>
          </w:p>
        </w:tc>
        <w:tc>
          <w:tcPr>
            <w:tcW w:w="700" w:type="dxa"/>
            <w:tcBorders>
              <w:top w:val="nil"/>
              <w:left w:val="nil"/>
              <w:bottom w:val="single" w:sz="4" w:space="0" w:color="auto"/>
              <w:right w:val="nil"/>
            </w:tcBorders>
            <w:shd w:val="clear" w:color="auto" w:fill="auto"/>
            <w:noWrap/>
            <w:vAlign w:val="bottom"/>
            <w:hideMark/>
          </w:tcPr>
          <w:p w14:paraId="6B9A2FAD" w14:textId="77777777" w:rsidR="008F611D" w:rsidRPr="00DE7D4B" w:rsidRDefault="008F611D" w:rsidP="006872C1">
            <w:pPr>
              <w:jc w:val="right"/>
              <w:rPr>
                <w:rFonts w:ascii="Calibri" w:hAnsi="Calibri"/>
                <w:color w:val="000000"/>
              </w:rPr>
            </w:pPr>
            <w:r w:rsidRPr="00DE7D4B">
              <w:rPr>
                <w:rFonts w:ascii="Calibri" w:hAnsi="Calibri"/>
                <w:color w:val="000000"/>
              </w:rPr>
              <w:t>24</w:t>
            </w:r>
          </w:p>
        </w:tc>
        <w:tc>
          <w:tcPr>
            <w:tcW w:w="1340" w:type="dxa"/>
            <w:tcBorders>
              <w:top w:val="nil"/>
              <w:left w:val="nil"/>
              <w:bottom w:val="single" w:sz="4" w:space="0" w:color="auto"/>
              <w:right w:val="nil"/>
            </w:tcBorders>
            <w:shd w:val="clear" w:color="auto" w:fill="auto"/>
            <w:noWrap/>
            <w:vAlign w:val="bottom"/>
            <w:hideMark/>
          </w:tcPr>
          <w:p w14:paraId="1523FA22" w14:textId="77777777" w:rsidR="008F611D" w:rsidRPr="00DE7D4B" w:rsidRDefault="008F611D" w:rsidP="006872C1">
            <w:pPr>
              <w:jc w:val="right"/>
              <w:rPr>
                <w:rFonts w:ascii="Calibri" w:hAnsi="Calibri"/>
                <w:color w:val="000000"/>
              </w:rPr>
            </w:pPr>
            <w:r w:rsidRPr="00DE7D4B">
              <w:rPr>
                <w:rFonts w:ascii="Calibri" w:hAnsi="Calibri"/>
                <w:color w:val="000000"/>
              </w:rPr>
              <w:t>55.81%</w:t>
            </w:r>
          </w:p>
        </w:tc>
      </w:tr>
      <w:tr w:rsidR="008F611D" w:rsidRPr="00DE7D4B" w14:paraId="5E00E76F" w14:textId="77777777" w:rsidTr="006872C1">
        <w:trPr>
          <w:trHeight w:val="300"/>
        </w:trPr>
        <w:tc>
          <w:tcPr>
            <w:tcW w:w="7460" w:type="dxa"/>
            <w:tcBorders>
              <w:top w:val="nil"/>
              <w:left w:val="nil"/>
              <w:bottom w:val="nil"/>
              <w:right w:val="nil"/>
            </w:tcBorders>
            <w:shd w:val="clear" w:color="auto" w:fill="auto"/>
            <w:noWrap/>
            <w:vAlign w:val="bottom"/>
            <w:hideMark/>
          </w:tcPr>
          <w:p w14:paraId="461A82B8" w14:textId="77777777" w:rsidR="008F611D" w:rsidRPr="00DE7D4B" w:rsidRDefault="008F611D" w:rsidP="006872C1">
            <w:pPr>
              <w:rPr>
                <w:rFonts w:ascii="Calibri" w:hAnsi="Calibri"/>
                <w:color w:val="000000"/>
              </w:rPr>
            </w:pPr>
          </w:p>
        </w:tc>
        <w:tc>
          <w:tcPr>
            <w:tcW w:w="700" w:type="dxa"/>
            <w:tcBorders>
              <w:top w:val="nil"/>
              <w:left w:val="nil"/>
              <w:bottom w:val="nil"/>
              <w:right w:val="nil"/>
            </w:tcBorders>
            <w:shd w:val="clear" w:color="auto" w:fill="auto"/>
            <w:noWrap/>
            <w:vAlign w:val="bottom"/>
            <w:hideMark/>
          </w:tcPr>
          <w:p w14:paraId="0215A3D7" w14:textId="77777777" w:rsidR="008F611D" w:rsidRPr="00DE7D4B" w:rsidRDefault="008F611D" w:rsidP="006872C1">
            <w:pPr>
              <w:jc w:val="right"/>
              <w:rPr>
                <w:rFonts w:ascii="Calibri" w:hAnsi="Calibri"/>
                <w:color w:val="000000"/>
              </w:rPr>
            </w:pPr>
            <w:r w:rsidRPr="00DE7D4B">
              <w:rPr>
                <w:rFonts w:ascii="Calibri" w:hAnsi="Calibri"/>
                <w:color w:val="000000"/>
              </w:rPr>
              <w:t>43</w:t>
            </w:r>
          </w:p>
        </w:tc>
        <w:tc>
          <w:tcPr>
            <w:tcW w:w="1340" w:type="dxa"/>
            <w:tcBorders>
              <w:top w:val="nil"/>
              <w:left w:val="nil"/>
              <w:bottom w:val="nil"/>
              <w:right w:val="nil"/>
            </w:tcBorders>
            <w:shd w:val="clear" w:color="auto" w:fill="auto"/>
            <w:noWrap/>
            <w:vAlign w:val="bottom"/>
            <w:hideMark/>
          </w:tcPr>
          <w:p w14:paraId="133B1E2A" w14:textId="77777777" w:rsidR="008F611D" w:rsidRPr="00DE7D4B" w:rsidRDefault="008F611D" w:rsidP="006872C1">
            <w:pPr>
              <w:jc w:val="right"/>
              <w:rPr>
                <w:rFonts w:ascii="Calibri" w:hAnsi="Calibri"/>
                <w:color w:val="000000"/>
              </w:rPr>
            </w:pPr>
            <w:r w:rsidRPr="00DE7D4B">
              <w:rPr>
                <w:rFonts w:ascii="Calibri" w:hAnsi="Calibri"/>
                <w:color w:val="000000"/>
              </w:rPr>
              <w:t>100.00%</w:t>
            </w:r>
          </w:p>
        </w:tc>
      </w:tr>
      <w:tr w:rsidR="008F611D" w:rsidRPr="00DE7D4B" w14:paraId="33B927B7" w14:textId="77777777" w:rsidTr="006872C1">
        <w:trPr>
          <w:trHeight w:val="300"/>
        </w:trPr>
        <w:tc>
          <w:tcPr>
            <w:tcW w:w="7460" w:type="dxa"/>
            <w:tcBorders>
              <w:top w:val="nil"/>
              <w:left w:val="nil"/>
              <w:bottom w:val="nil"/>
              <w:right w:val="nil"/>
            </w:tcBorders>
            <w:shd w:val="clear" w:color="auto" w:fill="auto"/>
            <w:noWrap/>
            <w:vAlign w:val="bottom"/>
            <w:hideMark/>
          </w:tcPr>
          <w:p w14:paraId="63BB6450" w14:textId="77777777" w:rsidR="008F611D" w:rsidRPr="00DE7D4B" w:rsidRDefault="008F611D" w:rsidP="006872C1">
            <w:pPr>
              <w:rPr>
                <w:rFonts w:ascii="Calibri" w:hAnsi="Calibri"/>
                <w:color w:val="000000"/>
              </w:rPr>
            </w:pPr>
          </w:p>
        </w:tc>
        <w:tc>
          <w:tcPr>
            <w:tcW w:w="700" w:type="dxa"/>
            <w:tcBorders>
              <w:top w:val="nil"/>
              <w:left w:val="nil"/>
              <w:bottom w:val="nil"/>
              <w:right w:val="nil"/>
            </w:tcBorders>
            <w:shd w:val="clear" w:color="auto" w:fill="auto"/>
            <w:noWrap/>
            <w:vAlign w:val="bottom"/>
            <w:hideMark/>
          </w:tcPr>
          <w:p w14:paraId="27044CD9" w14:textId="77777777" w:rsidR="008F611D" w:rsidRPr="00DE7D4B" w:rsidRDefault="008F611D" w:rsidP="006872C1">
            <w:pPr>
              <w:rPr>
                <w:rFonts w:ascii="Calibri" w:hAnsi="Calibri"/>
                <w:color w:val="000000"/>
              </w:rPr>
            </w:pPr>
          </w:p>
        </w:tc>
        <w:tc>
          <w:tcPr>
            <w:tcW w:w="1340" w:type="dxa"/>
            <w:tcBorders>
              <w:top w:val="nil"/>
              <w:left w:val="nil"/>
              <w:bottom w:val="nil"/>
              <w:right w:val="nil"/>
            </w:tcBorders>
            <w:shd w:val="clear" w:color="auto" w:fill="auto"/>
            <w:noWrap/>
            <w:vAlign w:val="bottom"/>
            <w:hideMark/>
          </w:tcPr>
          <w:p w14:paraId="6B04D701" w14:textId="77777777" w:rsidR="008F611D" w:rsidRPr="00DE7D4B" w:rsidRDefault="008F611D" w:rsidP="006872C1">
            <w:pPr>
              <w:rPr>
                <w:rFonts w:ascii="Calibri" w:hAnsi="Calibri"/>
                <w:color w:val="000000"/>
              </w:rPr>
            </w:pPr>
          </w:p>
        </w:tc>
      </w:tr>
      <w:tr w:rsidR="008F611D" w:rsidRPr="00DE7D4B" w14:paraId="0E6A8F2F" w14:textId="77777777" w:rsidTr="006872C1">
        <w:trPr>
          <w:trHeight w:val="320"/>
        </w:trPr>
        <w:tc>
          <w:tcPr>
            <w:tcW w:w="7460" w:type="dxa"/>
            <w:tcBorders>
              <w:top w:val="nil"/>
              <w:left w:val="nil"/>
              <w:bottom w:val="nil"/>
              <w:right w:val="nil"/>
            </w:tcBorders>
            <w:shd w:val="clear" w:color="auto" w:fill="auto"/>
            <w:noWrap/>
            <w:vAlign w:val="bottom"/>
            <w:hideMark/>
          </w:tcPr>
          <w:p w14:paraId="6135761D" w14:textId="77777777" w:rsidR="008F611D" w:rsidRPr="00DE7D4B" w:rsidRDefault="008F611D" w:rsidP="006872C1">
            <w:pPr>
              <w:rPr>
                <w:rFonts w:ascii="Calibri" w:hAnsi="Calibri"/>
                <w:color w:val="000000"/>
              </w:rPr>
            </w:pPr>
            <w:r w:rsidRPr="00DE7D4B">
              <w:rPr>
                <w:rFonts w:ascii="Calibri" w:hAnsi="Calibri"/>
                <w:color w:val="000000"/>
              </w:rPr>
              <w:t xml:space="preserve">Total Number in support of </w:t>
            </w:r>
            <w:r>
              <w:rPr>
                <w:rFonts w:ascii="Calibri" w:hAnsi="Calibri"/>
                <w:color w:val="000000"/>
              </w:rPr>
              <w:t>Option 4</w:t>
            </w:r>
          </w:p>
        </w:tc>
        <w:tc>
          <w:tcPr>
            <w:tcW w:w="700" w:type="dxa"/>
            <w:tcBorders>
              <w:top w:val="single" w:sz="4" w:space="0" w:color="auto"/>
              <w:left w:val="nil"/>
              <w:bottom w:val="double" w:sz="6" w:space="0" w:color="auto"/>
              <w:right w:val="nil"/>
            </w:tcBorders>
            <w:shd w:val="clear" w:color="auto" w:fill="auto"/>
            <w:noWrap/>
            <w:vAlign w:val="bottom"/>
            <w:hideMark/>
          </w:tcPr>
          <w:p w14:paraId="5B01202F" w14:textId="77777777" w:rsidR="008F611D" w:rsidRPr="00DE7D4B" w:rsidRDefault="008F611D" w:rsidP="006872C1">
            <w:pPr>
              <w:jc w:val="right"/>
              <w:rPr>
                <w:rFonts w:ascii="Calibri" w:hAnsi="Calibri"/>
                <w:color w:val="000000"/>
              </w:rPr>
            </w:pPr>
            <w:r w:rsidRPr="00DE7D4B">
              <w:rPr>
                <w:rFonts w:ascii="Calibri" w:hAnsi="Calibri"/>
                <w:color w:val="000000"/>
              </w:rPr>
              <w:t>11</w:t>
            </w:r>
          </w:p>
        </w:tc>
        <w:tc>
          <w:tcPr>
            <w:tcW w:w="1340" w:type="dxa"/>
            <w:tcBorders>
              <w:top w:val="single" w:sz="4" w:space="0" w:color="auto"/>
              <w:left w:val="nil"/>
              <w:bottom w:val="double" w:sz="6" w:space="0" w:color="auto"/>
              <w:right w:val="nil"/>
            </w:tcBorders>
            <w:shd w:val="clear" w:color="auto" w:fill="auto"/>
            <w:noWrap/>
            <w:vAlign w:val="bottom"/>
            <w:hideMark/>
          </w:tcPr>
          <w:p w14:paraId="553C8942" w14:textId="77777777" w:rsidR="008F611D" w:rsidRPr="00DE7D4B" w:rsidRDefault="008F611D" w:rsidP="006872C1">
            <w:pPr>
              <w:jc w:val="right"/>
              <w:rPr>
                <w:rFonts w:ascii="Calibri" w:hAnsi="Calibri"/>
                <w:color w:val="000000"/>
              </w:rPr>
            </w:pPr>
            <w:r w:rsidRPr="00DE7D4B">
              <w:rPr>
                <w:rFonts w:ascii="Calibri" w:hAnsi="Calibri"/>
                <w:color w:val="000000"/>
              </w:rPr>
              <w:t>25.58%</w:t>
            </w:r>
          </w:p>
        </w:tc>
      </w:tr>
    </w:tbl>
    <w:p w14:paraId="2903A843" w14:textId="77777777" w:rsidR="008F611D" w:rsidRDefault="008F611D" w:rsidP="008F611D">
      <w:pPr>
        <w:rPr>
          <w:rFonts w:ascii="Helvetica Neue" w:hAnsi="Helvetica Neue"/>
        </w:rPr>
      </w:pPr>
    </w:p>
    <w:tbl>
      <w:tblPr>
        <w:tblW w:w="9500" w:type="dxa"/>
        <w:tblInd w:w="93" w:type="dxa"/>
        <w:tblLook w:val="04A0" w:firstRow="1" w:lastRow="0" w:firstColumn="1" w:lastColumn="0" w:noHBand="0" w:noVBand="1"/>
      </w:tblPr>
      <w:tblGrid>
        <w:gridCol w:w="7460"/>
        <w:gridCol w:w="773"/>
        <w:gridCol w:w="1412"/>
      </w:tblGrid>
      <w:tr w:rsidR="008F611D" w:rsidRPr="00DE7D4B" w14:paraId="12FFAC0F" w14:textId="77777777" w:rsidTr="006872C1">
        <w:trPr>
          <w:trHeight w:val="300"/>
        </w:trPr>
        <w:tc>
          <w:tcPr>
            <w:tcW w:w="7460" w:type="dxa"/>
            <w:tcBorders>
              <w:top w:val="nil"/>
              <w:left w:val="nil"/>
              <w:bottom w:val="nil"/>
              <w:right w:val="nil"/>
            </w:tcBorders>
            <w:shd w:val="clear" w:color="auto" w:fill="auto"/>
            <w:noWrap/>
            <w:vAlign w:val="bottom"/>
            <w:hideMark/>
          </w:tcPr>
          <w:p w14:paraId="0C5ACFEF" w14:textId="77777777" w:rsidR="008F611D" w:rsidRPr="008F611D" w:rsidRDefault="008F611D" w:rsidP="006872C1">
            <w:pPr>
              <w:jc w:val="center"/>
              <w:rPr>
                <w:rFonts w:ascii="Calibri" w:hAnsi="Calibri"/>
                <w:b/>
                <w:color w:val="000000"/>
              </w:rPr>
            </w:pPr>
            <w:r w:rsidRPr="008F611D">
              <w:rPr>
                <w:rFonts w:ascii="Calibri" w:hAnsi="Calibri"/>
                <w:b/>
                <w:color w:val="000000"/>
              </w:rPr>
              <w:t>Option 5</w:t>
            </w:r>
          </w:p>
        </w:tc>
        <w:tc>
          <w:tcPr>
            <w:tcW w:w="700" w:type="dxa"/>
            <w:tcBorders>
              <w:top w:val="nil"/>
              <w:left w:val="nil"/>
              <w:bottom w:val="nil"/>
              <w:right w:val="nil"/>
            </w:tcBorders>
            <w:shd w:val="clear" w:color="auto" w:fill="auto"/>
            <w:noWrap/>
            <w:vAlign w:val="bottom"/>
            <w:hideMark/>
          </w:tcPr>
          <w:p w14:paraId="12E7C324" w14:textId="77777777" w:rsidR="008F611D" w:rsidRPr="00DE7D4B" w:rsidRDefault="008F611D" w:rsidP="006872C1">
            <w:pPr>
              <w:rPr>
                <w:rFonts w:ascii="Calibri" w:hAnsi="Calibri"/>
                <w:color w:val="000000"/>
              </w:rPr>
            </w:pPr>
            <w:r w:rsidRPr="00DE7D4B">
              <w:rPr>
                <w:rFonts w:ascii="Calibri" w:hAnsi="Calibri"/>
                <w:color w:val="000000"/>
              </w:rPr>
              <w:t>Votes</w:t>
            </w:r>
          </w:p>
        </w:tc>
        <w:tc>
          <w:tcPr>
            <w:tcW w:w="1340" w:type="dxa"/>
            <w:tcBorders>
              <w:top w:val="nil"/>
              <w:left w:val="nil"/>
              <w:bottom w:val="nil"/>
              <w:right w:val="nil"/>
            </w:tcBorders>
            <w:shd w:val="clear" w:color="auto" w:fill="auto"/>
            <w:noWrap/>
            <w:vAlign w:val="bottom"/>
            <w:hideMark/>
          </w:tcPr>
          <w:p w14:paraId="60360236" w14:textId="77777777" w:rsidR="008F611D" w:rsidRPr="00DE7D4B" w:rsidRDefault="008F611D" w:rsidP="006872C1">
            <w:pPr>
              <w:rPr>
                <w:rFonts w:ascii="Calibri" w:hAnsi="Calibri"/>
                <w:color w:val="000000"/>
              </w:rPr>
            </w:pPr>
            <w:r w:rsidRPr="00DE7D4B">
              <w:rPr>
                <w:rFonts w:ascii="Calibri" w:hAnsi="Calibri"/>
                <w:color w:val="000000"/>
              </w:rPr>
              <w:t>Percentages</w:t>
            </w:r>
          </w:p>
        </w:tc>
      </w:tr>
      <w:tr w:rsidR="008F611D" w:rsidRPr="00DE7D4B" w14:paraId="5734F70A" w14:textId="77777777" w:rsidTr="006872C1">
        <w:trPr>
          <w:trHeight w:val="300"/>
        </w:trPr>
        <w:tc>
          <w:tcPr>
            <w:tcW w:w="7460" w:type="dxa"/>
            <w:tcBorders>
              <w:top w:val="nil"/>
              <w:left w:val="nil"/>
              <w:bottom w:val="nil"/>
              <w:right w:val="nil"/>
            </w:tcBorders>
            <w:shd w:val="clear" w:color="auto" w:fill="auto"/>
            <w:noWrap/>
            <w:vAlign w:val="bottom"/>
            <w:hideMark/>
          </w:tcPr>
          <w:p w14:paraId="75787823" w14:textId="77777777" w:rsidR="008F611D" w:rsidRPr="00DE7D4B" w:rsidRDefault="008F611D" w:rsidP="006872C1">
            <w:pPr>
              <w:rPr>
                <w:rFonts w:ascii="Calibri" w:hAnsi="Calibri"/>
                <w:color w:val="000000"/>
              </w:rPr>
            </w:pPr>
            <w:r w:rsidRPr="00DE7D4B">
              <w:rPr>
                <w:rFonts w:ascii="Calibri" w:hAnsi="Calibri"/>
                <w:color w:val="000000"/>
              </w:rPr>
              <w:t>I really like it - Wholehearted endorsement</w:t>
            </w:r>
          </w:p>
        </w:tc>
        <w:tc>
          <w:tcPr>
            <w:tcW w:w="700" w:type="dxa"/>
            <w:tcBorders>
              <w:top w:val="nil"/>
              <w:left w:val="nil"/>
              <w:bottom w:val="nil"/>
              <w:right w:val="nil"/>
            </w:tcBorders>
            <w:shd w:val="clear" w:color="auto" w:fill="auto"/>
            <w:noWrap/>
            <w:vAlign w:val="bottom"/>
            <w:hideMark/>
          </w:tcPr>
          <w:p w14:paraId="29A5DBDD" w14:textId="77777777" w:rsidR="008F611D" w:rsidRPr="00DE7D4B" w:rsidRDefault="008F611D" w:rsidP="006872C1">
            <w:pPr>
              <w:jc w:val="right"/>
              <w:rPr>
                <w:rFonts w:ascii="Calibri" w:hAnsi="Calibri"/>
                <w:color w:val="000000"/>
              </w:rPr>
            </w:pPr>
            <w:r w:rsidRPr="00DE7D4B">
              <w:rPr>
                <w:rFonts w:ascii="Calibri" w:hAnsi="Calibri"/>
                <w:color w:val="000000"/>
              </w:rPr>
              <w:t>20</w:t>
            </w:r>
          </w:p>
        </w:tc>
        <w:tc>
          <w:tcPr>
            <w:tcW w:w="1340" w:type="dxa"/>
            <w:tcBorders>
              <w:top w:val="nil"/>
              <w:left w:val="nil"/>
              <w:bottom w:val="nil"/>
              <w:right w:val="nil"/>
            </w:tcBorders>
            <w:shd w:val="clear" w:color="auto" w:fill="auto"/>
            <w:noWrap/>
            <w:vAlign w:val="bottom"/>
            <w:hideMark/>
          </w:tcPr>
          <w:p w14:paraId="5AF07E95" w14:textId="77777777" w:rsidR="008F611D" w:rsidRPr="00DE7D4B" w:rsidRDefault="008F611D" w:rsidP="006872C1">
            <w:pPr>
              <w:jc w:val="right"/>
              <w:rPr>
                <w:rFonts w:ascii="Calibri" w:hAnsi="Calibri"/>
                <w:color w:val="000000"/>
              </w:rPr>
            </w:pPr>
            <w:r w:rsidRPr="00DE7D4B">
              <w:rPr>
                <w:rFonts w:ascii="Calibri" w:hAnsi="Calibri"/>
                <w:color w:val="000000"/>
              </w:rPr>
              <w:t>46.51%</w:t>
            </w:r>
          </w:p>
        </w:tc>
      </w:tr>
      <w:tr w:rsidR="008F611D" w:rsidRPr="00DE7D4B" w14:paraId="6B7AC25E" w14:textId="77777777" w:rsidTr="006872C1">
        <w:trPr>
          <w:trHeight w:val="300"/>
        </w:trPr>
        <w:tc>
          <w:tcPr>
            <w:tcW w:w="7460" w:type="dxa"/>
            <w:tcBorders>
              <w:top w:val="nil"/>
              <w:left w:val="nil"/>
              <w:bottom w:val="nil"/>
              <w:right w:val="nil"/>
            </w:tcBorders>
            <w:shd w:val="clear" w:color="auto" w:fill="auto"/>
            <w:noWrap/>
            <w:vAlign w:val="bottom"/>
            <w:hideMark/>
          </w:tcPr>
          <w:p w14:paraId="25F61D77" w14:textId="77777777" w:rsidR="008F611D" w:rsidRPr="00DE7D4B" w:rsidRDefault="008F611D" w:rsidP="006872C1">
            <w:pPr>
              <w:rPr>
                <w:rFonts w:ascii="Calibri" w:hAnsi="Calibri"/>
                <w:color w:val="000000"/>
              </w:rPr>
            </w:pPr>
            <w:r w:rsidRPr="00DE7D4B">
              <w:rPr>
                <w:rFonts w:ascii="Calibri" w:hAnsi="Calibri"/>
                <w:color w:val="000000"/>
              </w:rPr>
              <w:t>Not perfect, Good enough - Agree with a minor point of contention</w:t>
            </w:r>
          </w:p>
        </w:tc>
        <w:tc>
          <w:tcPr>
            <w:tcW w:w="700" w:type="dxa"/>
            <w:tcBorders>
              <w:top w:val="nil"/>
              <w:left w:val="nil"/>
              <w:bottom w:val="nil"/>
              <w:right w:val="nil"/>
            </w:tcBorders>
            <w:shd w:val="clear" w:color="auto" w:fill="auto"/>
            <w:noWrap/>
            <w:vAlign w:val="bottom"/>
            <w:hideMark/>
          </w:tcPr>
          <w:p w14:paraId="6DD5281B" w14:textId="77777777" w:rsidR="008F611D" w:rsidRPr="00DE7D4B" w:rsidRDefault="008F611D" w:rsidP="006872C1">
            <w:pPr>
              <w:jc w:val="right"/>
              <w:rPr>
                <w:rFonts w:ascii="Calibri" w:hAnsi="Calibri"/>
                <w:color w:val="000000"/>
              </w:rPr>
            </w:pPr>
            <w:r w:rsidRPr="00DE7D4B">
              <w:rPr>
                <w:rFonts w:ascii="Calibri" w:hAnsi="Calibri"/>
                <w:color w:val="000000"/>
              </w:rPr>
              <w:t>5</w:t>
            </w:r>
          </w:p>
        </w:tc>
        <w:tc>
          <w:tcPr>
            <w:tcW w:w="1340" w:type="dxa"/>
            <w:tcBorders>
              <w:top w:val="nil"/>
              <w:left w:val="nil"/>
              <w:bottom w:val="nil"/>
              <w:right w:val="nil"/>
            </w:tcBorders>
            <w:shd w:val="clear" w:color="auto" w:fill="auto"/>
            <w:noWrap/>
            <w:vAlign w:val="bottom"/>
            <w:hideMark/>
          </w:tcPr>
          <w:p w14:paraId="257097C2" w14:textId="77777777" w:rsidR="008F611D" w:rsidRPr="00DE7D4B" w:rsidRDefault="008F611D" w:rsidP="006872C1">
            <w:pPr>
              <w:jc w:val="right"/>
              <w:rPr>
                <w:rFonts w:ascii="Calibri" w:hAnsi="Calibri"/>
                <w:color w:val="000000"/>
              </w:rPr>
            </w:pPr>
            <w:r w:rsidRPr="00DE7D4B">
              <w:rPr>
                <w:rFonts w:ascii="Calibri" w:hAnsi="Calibri"/>
                <w:color w:val="000000"/>
              </w:rPr>
              <w:t>11.63%</w:t>
            </w:r>
          </w:p>
        </w:tc>
      </w:tr>
      <w:tr w:rsidR="008F611D" w:rsidRPr="00DE7D4B" w14:paraId="3AEB1879" w14:textId="77777777" w:rsidTr="006872C1">
        <w:trPr>
          <w:trHeight w:val="300"/>
        </w:trPr>
        <w:tc>
          <w:tcPr>
            <w:tcW w:w="7460" w:type="dxa"/>
            <w:tcBorders>
              <w:top w:val="nil"/>
              <w:left w:val="nil"/>
              <w:bottom w:val="nil"/>
              <w:right w:val="nil"/>
            </w:tcBorders>
            <w:shd w:val="clear" w:color="auto" w:fill="auto"/>
            <w:noWrap/>
            <w:vAlign w:val="bottom"/>
            <w:hideMark/>
          </w:tcPr>
          <w:p w14:paraId="5F7F88A2" w14:textId="77777777" w:rsidR="008F611D" w:rsidRPr="00DE7D4B" w:rsidRDefault="008F611D" w:rsidP="006872C1">
            <w:pPr>
              <w:rPr>
                <w:rFonts w:ascii="Calibri" w:hAnsi="Calibri"/>
                <w:color w:val="000000"/>
              </w:rPr>
            </w:pPr>
            <w:r w:rsidRPr="00DE7D4B">
              <w:rPr>
                <w:rFonts w:ascii="Calibri" w:hAnsi="Calibri"/>
                <w:color w:val="000000"/>
              </w:rPr>
              <w:t>I can live with it - Support with reservations</w:t>
            </w:r>
          </w:p>
        </w:tc>
        <w:tc>
          <w:tcPr>
            <w:tcW w:w="700" w:type="dxa"/>
            <w:tcBorders>
              <w:top w:val="nil"/>
              <w:left w:val="nil"/>
              <w:bottom w:val="nil"/>
              <w:right w:val="nil"/>
            </w:tcBorders>
            <w:shd w:val="clear" w:color="auto" w:fill="auto"/>
            <w:noWrap/>
            <w:vAlign w:val="bottom"/>
            <w:hideMark/>
          </w:tcPr>
          <w:p w14:paraId="3AA98BB0" w14:textId="77777777" w:rsidR="008F611D" w:rsidRPr="00DE7D4B" w:rsidRDefault="008F611D" w:rsidP="006872C1">
            <w:pPr>
              <w:jc w:val="right"/>
              <w:rPr>
                <w:rFonts w:ascii="Calibri" w:hAnsi="Calibri"/>
                <w:color w:val="000000"/>
              </w:rPr>
            </w:pPr>
            <w:r w:rsidRPr="00DE7D4B">
              <w:rPr>
                <w:rFonts w:ascii="Calibri" w:hAnsi="Calibri"/>
                <w:color w:val="000000"/>
              </w:rPr>
              <w:t>7</w:t>
            </w:r>
          </w:p>
        </w:tc>
        <w:tc>
          <w:tcPr>
            <w:tcW w:w="1340" w:type="dxa"/>
            <w:tcBorders>
              <w:top w:val="nil"/>
              <w:left w:val="nil"/>
              <w:bottom w:val="nil"/>
              <w:right w:val="nil"/>
            </w:tcBorders>
            <w:shd w:val="clear" w:color="auto" w:fill="auto"/>
            <w:noWrap/>
            <w:vAlign w:val="bottom"/>
            <w:hideMark/>
          </w:tcPr>
          <w:p w14:paraId="1560BACD" w14:textId="77777777" w:rsidR="008F611D" w:rsidRPr="00DE7D4B" w:rsidRDefault="008F611D" w:rsidP="006872C1">
            <w:pPr>
              <w:jc w:val="right"/>
              <w:rPr>
                <w:rFonts w:ascii="Calibri" w:hAnsi="Calibri"/>
                <w:color w:val="000000"/>
              </w:rPr>
            </w:pPr>
            <w:r w:rsidRPr="00DE7D4B">
              <w:rPr>
                <w:rFonts w:ascii="Calibri" w:hAnsi="Calibri"/>
                <w:color w:val="000000"/>
              </w:rPr>
              <w:t>16.28%</w:t>
            </w:r>
          </w:p>
        </w:tc>
      </w:tr>
      <w:tr w:rsidR="008F611D" w:rsidRPr="00DE7D4B" w14:paraId="70A437B5" w14:textId="77777777" w:rsidTr="006872C1">
        <w:trPr>
          <w:trHeight w:val="300"/>
        </w:trPr>
        <w:tc>
          <w:tcPr>
            <w:tcW w:w="7460" w:type="dxa"/>
            <w:tcBorders>
              <w:top w:val="nil"/>
              <w:left w:val="nil"/>
              <w:bottom w:val="nil"/>
              <w:right w:val="nil"/>
            </w:tcBorders>
            <w:shd w:val="clear" w:color="auto" w:fill="auto"/>
            <w:noWrap/>
            <w:vAlign w:val="bottom"/>
            <w:hideMark/>
          </w:tcPr>
          <w:p w14:paraId="6816B72A" w14:textId="77777777" w:rsidR="008F611D" w:rsidRPr="00DE7D4B" w:rsidRDefault="008F611D" w:rsidP="006872C1">
            <w:pPr>
              <w:rPr>
                <w:rFonts w:ascii="Calibri" w:hAnsi="Calibri"/>
                <w:color w:val="000000"/>
              </w:rPr>
            </w:pPr>
            <w:r w:rsidRPr="00DE7D4B">
              <w:rPr>
                <w:rFonts w:ascii="Calibri" w:hAnsi="Calibri"/>
                <w:color w:val="000000"/>
              </w:rPr>
              <w:t>I don't understand the issues well enough More discussion needed</w:t>
            </w:r>
          </w:p>
        </w:tc>
        <w:tc>
          <w:tcPr>
            <w:tcW w:w="700" w:type="dxa"/>
            <w:tcBorders>
              <w:top w:val="nil"/>
              <w:left w:val="nil"/>
              <w:bottom w:val="nil"/>
              <w:right w:val="nil"/>
            </w:tcBorders>
            <w:shd w:val="clear" w:color="auto" w:fill="auto"/>
            <w:noWrap/>
            <w:vAlign w:val="bottom"/>
            <w:hideMark/>
          </w:tcPr>
          <w:p w14:paraId="4A7DC4F6" w14:textId="77777777" w:rsidR="008F611D" w:rsidRPr="00DE7D4B" w:rsidRDefault="008F611D" w:rsidP="006872C1">
            <w:pPr>
              <w:jc w:val="right"/>
              <w:rPr>
                <w:rFonts w:ascii="Calibri" w:hAnsi="Calibri"/>
                <w:color w:val="000000"/>
              </w:rPr>
            </w:pPr>
            <w:r w:rsidRPr="00DE7D4B">
              <w:rPr>
                <w:rFonts w:ascii="Calibri" w:hAnsi="Calibri"/>
                <w:color w:val="000000"/>
              </w:rPr>
              <w:t>3</w:t>
            </w:r>
          </w:p>
        </w:tc>
        <w:tc>
          <w:tcPr>
            <w:tcW w:w="1340" w:type="dxa"/>
            <w:tcBorders>
              <w:top w:val="nil"/>
              <w:left w:val="nil"/>
              <w:bottom w:val="nil"/>
              <w:right w:val="nil"/>
            </w:tcBorders>
            <w:shd w:val="clear" w:color="auto" w:fill="auto"/>
            <w:noWrap/>
            <w:vAlign w:val="bottom"/>
            <w:hideMark/>
          </w:tcPr>
          <w:p w14:paraId="55F9F120" w14:textId="77777777" w:rsidR="008F611D" w:rsidRPr="00DE7D4B" w:rsidRDefault="008F611D" w:rsidP="006872C1">
            <w:pPr>
              <w:jc w:val="right"/>
              <w:rPr>
                <w:rFonts w:ascii="Calibri" w:hAnsi="Calibri"/>
                <w:color w:val="000000"/>
              </w:rPr>
            </w:pPr>
            <w:r w:rsidRPr="00DE7D4B">
              <w:rPr>
                <w:rFonts w:ascii="Calibri" w:hAnsi="Calibri"/>
                <w:color w:val="000000"/>
              </w:rPr>
              <w:t>6.98%</w:t>
            </w:r>
          </w:p>
        </w:tc>
      </w:tr>
      <w:tr w:rsidR="008F611D" w:rsidRPr="00DE7D4B" w14:paraId="290A46AE" w14:textId="77777777" w:rsidTr="006872C1">
        <w:trPr>
          <w:trHeight w:val="300"/>
        </w:trPr>
        <w:tc>
          <w:tcPr>
            <w:tcW w:w="7460" w:type="dxa"/>
            <w:tcBorders>
              <w:top w:val="nil"/>
              <w:left w:val="nil"/>
              <w:bottom w:val="nil"/>
              <w:right w:val="nil"/>
            </w:tcBorders>
            <w:shd w:val="clear" w:color="auto" w:fill="auto"/>
            <w:noWrap/>
            <w:vAlign w:val="bottom"/>
            <w:hideMark/>
          </w:tcPr>
          <w:p w14:paraId="66FA07D9" w14:textId="77777777" w:rsidR="008F611D" w:rsidRPr="00DE7D4B" w:rsidRDefault="008F611D" w:rsidP="006872C1">
            <w:pPr>
              <w:rPr>
                <w:rFonts w:ascii="Calibri" w:hAnsi="Calibri"/>
                <w:color w:val="000000"/>
              </w:rPr>
            </w:pPr>
            <w:r w:rsidRPr="00DE7D4B">
              <w:rPr>
                <w:rFonts w:ascii="Calibri" w:hAnsi="Calibri"/>
                <w:color w:val="000000"/>
              </w:rPr>
              <w:t>Not great but I don't want to hold up the group - Don't like but will support</w:t>
            </w:r>
          </w:p>
        </w:tc>
        <w:tc>
          <w:tcPr>
            <w:tcW w:w="700" w:type="dxa"/>
            <w:tcBorders>
              <w:top w:val="nil"/>
              <w:left w:val="nil"/>
              <w:bottom w:val="nil"/>
              <w:right w:val="nil"/>
            </w:tcBorders>
            <w:shd w:val="clear" w:color="auto" w:fill="auto"/>
            <w:noWrap/>
            <w:vAlign w:val="bottom"/>
            <w:hideMark/>
          </w:tcPr>
          <w:p w14:paraId="210BFBA8" w14:textId="77777777" w:rsidR="008F611D" w:rsidRPr="00DE7D4B" w:rsidRDefault="008F611D" w:rsidP="006872C1">
            <w:pPr>
              <w:jc w:val="right"/>
              <w:rPr>
                <w:rFonts w:ascii="Calibri" w:hAnsi="Calibri"/>
                <w:color w:val="000000"/>
              </w:rPr>
            </w:pPr>
            <w:r w:rsidRPr="00DE7D4B">
              <w:rPr>
                <w:rFonts w:ascii="Calibri" w:hAnsi="Calibri"/>
                <w:color w:val="000000"/>
              </w:rPr>
              <w:t>0</w:t>
            </w:r>
          </w:p>
        </w:tc>
        <w:tc>
          <w:tcPr>
            <w:tcW w:w="1340" w:type="dxa"/>
            <w:tcBorders>
              <w:top w:val="nil"/>
              <w:left w:val="nil"/>
              <w:bottom w:val="nil"/>
              <w:right w:val="nil"/>
            </w:tcBorders>
            <w:shd w:val="clear" w:color="auto" w:fill="auto"/>
            <w:noWrap/>
            <w:vAlign w:val="bottom"/>
            <w:hideMark/>
          </w:tcPr>
          <w:p w14:paraId="63C21E1E" w14:textId="77777777" w:rsidR="008F611D" w:rsidRPr="00DE7D4B" w:rsidRDefault="008F611D" w:rsidP="006872C1">
            <w:pPr>
              <w:jc w:val="right"/>
              <w:rPr>
                <w:rFonts w:ascii="Calibri" w:hAnsi="Calibri"/>
                <w:color w:val="000000"/>
              </w:rPr>
            </w:pPr>
            <w:r w:rsidRPr="00DE7D4B">
              <w:rPr>
                <w:rFonts w:ascii="Calibri" w:hAnsi="Calibri"/>
                <w:color w:val="000000"/>
              </w:rPr>
              <w:t>0.00%</w:t>
            </w:r>
          </w:p>
        </w:tc>
      </w:tr>
      <w:tr w:rsidR="008F611D" w:rsidRPr="00DE7D4B" w14:paraId="6DA8BF1C" w14:textId="77777777" w:rsidTr="006872C1">
        <w:trPr>
          <w:trHeight w:val="300"/>
        </w:trPr>
        <w:tc>
          <w:tcPr>
            <w:tcW w:w="7460" w:type="dxa"/>
            <w:tcBorders>
              <w:top w:val="nil"/>
              <w:left w:val="nil"/>
              <w:bottom w:val="nil"/>
              <w:right w:val="nil"/>
            </w:tcBorders>
            <w:shd w:val="clear" w:color="auto" w:fill="auto"/>
            <w:noWrap/>
            <w:vAlign w:val="bottom"/>
            <w:hideMark/>
          </w:tcPr>
          <w:p w14:paraId="0A465CA1" w14:textId="77777777" w:rsidR="008F611D" w:rsidRPr="00DE7D4B" w:rsidRDefault="008F611D" w:rsidP="006872C1">
            <w:pPr>
              <w:rPr>
                <w:rFonts w:ascii="Calibri" w:hAnsi="Calibri"/>
                <w:color w:val="000000"/>
              </w:rPr>
            </w:pPr>
            <w:r w:rsidRPr="00DE7D4B">
              <w:rPr>
                <w:rFonts w:ascii="Calibri" w:hAnsi="Calibri"/>
                <w:color w:val="000000"/>
              </w:rPr>
              <w:t>I seriously disagree - Serious disagreement</w:t>
            </w:r>
          </w:p>
        </w:tc>
        <w:tc>
          <w:tcPr>
            <w:tcW w:w="700" w:type="dxa"/>
            <w:tcBorders>
              <w:top w:val="nil"/>
              <w:left w:val="nil"/>
              <w:bottom w:val="single" w:sz="4" w:space="0" w:color="auto"/>
              <w:right w:val="nil"/>
            </w:tcBorders>
            <w:shd w:val="clear" w:color="auto" w:fill="auto"/>
            <w:noWrap/>
            <w:vAlign w:val="bottom"/>
            <w:hideMark/>
          </w:tcPr>
          <w:p w14:paraId="485C30AE" w14:textId="77777777" w:rsidR="008F611D" w:rsidRPr="00DE7D4B" w:rsidRDefault="008F611D" w:rsidP="006872C1">
            <w:pPr>
              <w:jc w:val="right"/>
              <w:rPr>
                <w:rFonts w:ascii="Calibri" w:hAnsi="Calibri"/>
                <w:color w:val="000000"/>
              </w:rPr>
            </w:pPr>
            <w:r w:rsidRPr="00DE7D4B">
              <w:rPr>
                <w:rFonts w:ascii="Calibri" w:hAnsi="Calibri"/>
                <w:color w:val="000000"/>
              </w:rPr>
              <w:t>8</w:t>
            </w:r>
          </w:p>
        </w:tc>
        <w:tc>
          <w:tcPr>
            <w:tcW w:w="1340" w:type="dxa"/>
            <w:tcBorders>
              <w:top w:val="nil"/>
              <w:left w:val="nil"/>
              <w:bottom w:val="single" w:sz="4" w:space="0" w:color="auto"/>
              <w:right w:val="nil"/>
            </w:tcBorders>
            <w:shd w:val="clear" w:color="auto" w:fill="auto"/>
            <w:noWrap/>
            <w:vAlign w:val="bottom"/>
            <w:hideMark/>
          </w:tcPr>
          <w:p w14:paraId="13C452CA" w14:textId="77777777" w:rsidR="008F611D" w:rsidRPr="00DE7D4B" w:rsidRDefault="008F611D" w:rsidP="006872C1">
            <w:pPr>
              <w:jc w:val="right"/>
              <w:rPr>
                <w:rFonts w:ascii="Calibri" w:hAnsi="Calibri"/>
                <w:color w:val="000000"/>
              </w:rPr>
            </w:pPr>
            <w:r w:rsidRPr="00DE7D4B">
              <w:rPr>
                <w:rFonts w:ascii="Calibri" w:hAnsi="Calibri"/>
                <w:color w:val="000000"/>
              </w:rPr>
              <w:t>18.60%</w:t>
            </w:r>
          </w:p>
        </w:tc>
      </w:tr>
      <w:tr w:rsidR="008F611D" w:rsidRPr="00DE7D4B" w14:paraId="2B9AB7BB" w14:textId="77777777" w:rsidTr="006872C1">
        <w:trPr>
          <w:trHeight w:val="300"/>
        </w:trPr>
        <w:tc>
          <w:tcPr>
            <w:tcW w:w="7460" w:type="dxa"/>
            <w:tcBorders>
              <w:top w:val="nil"/>
              <w:left w:val="nil"/>
              <w:bottom w:val="nil"/>
              <w:right w:val="nil"/>
            </w:tcBorders>
            <w:shd w:val="clear" w:color="auto" w:fill="auto"/>
            <w:noWrap/>
            <w:vAlign w:val="bottom"/>
            <w:hideMark/>
          </w:tcPr>
          <w:p w14:paraId="7DB88A0E" w14:textId="77777777" w:rsidR="008F611D" w:rsidRPr="00DE7D4B" w:rsidRDefault="008F611D" w:rsidP="006872C1">
            <w:pPr>
              <w:rPr>
                <w:rFonts w:ascii="Calibri" w:hAnsi="Calibri"/>
                <w:color w:val="000000"/>
              </w:rPr>
            </w:pPr>
          </w:p>
        </w:tc>
        <w:tc>
          <w:tcPr>
            <w:tcW w:w="700" w:type="dxa"/>
            <w:tcBorders>
              <w:top w:val="nil"/>
              <w:left w:val="nil"/>
              <w:bottom w:val="nil"/>
              <w:right w:val="nil"/>
            </w:tcBorders>
            <w:shd w:val="clear" w:color="auto" w:fill="auto"/>
            <w:noWrap/>
            <w:vAlign w:val="bottom"/>
            <w:hideMark/>
          </w:tcPr>
          <w:p w14:paraId="2B954914" w14:textId="77777777" w:rsidR="008F611D" w:rsidRPr="00DE7D4B" w:rsidRDefault="008F611D" w:rsidP="006872C1">
            <w:pPr>
              <w:jc w:val="right"/>
              <w:rPr>
                <w:rFonts w:ascii="Calibri" w:hAnsi="Calibri"/>
                <w:color w:val="000000"/>
              </w:rPr>
            </w:pPr>
            <w:r w:rsidRPr="00DE7D4B">
              <w:rPr>
                <w:rFonts w:ascii="Calibri" w:hAnsi="Calibri"/>
                <w:color w:val="000000"/>
              </w:rPr>
              <w:t>43</w:t>
            </w:r>
          </w:p>
        </w:tc>
        <w:tc>
          <w:tcPr>
            <w:tcW w:w="1340" w:type="dxa"/>
            <w:tcBorders>
              <w:top w:val="nil"/>
              <w:left w:val="nil"/>
              <w:bottom w:val="nil"/>
              <w:right w:val="nil"/>
            </w:tcBorders>
            <w:shd w:val="clear" w:color="auto" w:fill="auto"/>
            <w:noWrap/>
            <w:vAlign w:val="bottom"/>
            <w:hideMark/>
          </w:tcPr>
          <w:p w14:paraId="19213FD6" w14:textId="77777777" w:rsidR="008F611D" w:rsidRPr="00DE7D4B" w:rsidRDefault="008F611D" w:rsidP="006872C1">
            <w:pPr>
              <w:jc w:val="right"/>
              <w:rPr>
                <w:rFonts w:ascii="Calibri" w:hAnsi="Calibri"/>
                <w:color w:val="000000"/>
              </w:rPr>
            </w:pPr>
            <w:r w:rsidRPr="00DE7D4B">
              <w:rPr>
                <w:rFonts w:ascii="Calibri" w:hAnsi="Calibri"/>
                <w:color w:val="000000"/>
              </w:rPr>
              <w:t>100.00%</w:t>
            </w:r>
          </w:p>
        </w:tc>
      </w:tr>
      <w:tr w:rsidR="008F611D" w:rsidRPr="00DE7D4B" w14:paraId="325451CD" w14:textId="77777777" w:rsidTr="006872C1">
        <w:trPr>
          <w:trHeight w:val="300"/>
        </w:trPr>
        <w:tc>
          <w:tcPr>
            <w:tcW w:w="7460" w:type="dxa"/>
            <w:tcBorders>
              <w:top w:val="nil"/>
              <w:left w:val="nil"/>
              <w:bottom w:val="nil"/>
              <w:right w:val="nil"/>
            </w:tcBorders>
            <w:shd w:val="clear" w:color="auto" w:fill="auto"/>
            <w:noWrap/>
            <w:vAlign w:val="bottom"/>
            <w:hideMark/>
          </w:tcPr>
          <w:p w14:paraId="6987433E" w14:textId="77777777" w:rsidR="008F611D" w:rsidRPr="00DE7D4B" w:rsidRDefault="008F611D" w:rsidP="006872C1">
            <w:pPr>
              <w:rPr>
                <w:rFonts w:ascii="Calibri" w:hAnsi="Calibri"/>
                <w:color w:val="000000"/>
              </w:rPr>
            </w:pPr>
          </w:p>
        </w:tc>
        <w:tc>
          <w:tcPr>
            <w:tcW w:w="700" w:type="dxa"/>
            <w:tcBorders>
              <w:top w:val="nil"/>
              <w:left w:val="nil"/>
              <w:bottom w:val="nil"/>
              <w:right w:val="nil"/>
            </w:tcBorders>
            <w:shd w:val="clear" w:color="auto" w:fill="auto"/>
            <w:noWrap/>
            <w:vAlign w:val="bottom"/>
            <w:hideMark/>
          </w:tcPr>
          <w:p w14:paraId="052B9837" w14:textId="77777777" w:rsidR="008F611D" w:rsidRPr="00DE7D4B" w:rsidRDefault="008F611D" w:rsidP="006872C1">
            <w:pPr>
              <w:rPr>
                <w:rFonts w:ascii="Calibri" w:hAnsi="Calibri"/>
                <w:color w:val="000000"/>
              </w:rPr>
            </w:pPr>
          </w:p>
        </w:tc>
        <w:tc>
          <w:tcPr>
            <w:tcW w:w="1340" w:type="dxa"/>
            <w:tcBorders>
              <w:top w:val="nil"/>
              <w:left w:val="nil"/>
              <w:bottom w:val="nil"/>
              <w:right w:val="nil"/>
            </w:tcBorders>
            <w:shd w:val="clear" w:color="auto" w:fill="auto"/>
            <w:noWrap/>
            <w:vAlign w:val="bottom"/>
            <w:hideMark/>
          </w:tcPr>
          <w:p w14:paraId="747B1EAA" w14:textId="77777777" w:rsidR="008F611D" w:rsidRPr="00DE7D4B" w:rsidRDefault="008F611D" w:rsidP="006872C1">
            <w:pPr>
              <w:rPr>
                <w:rFonts w:ascii="Calibri" w:hAnsi="Calibri"/>
                <w:color w:val="000000"/>
              </w:rPr>
            </w:pPr>
          </w:p>
        </w:tc>
      </w:tr>
      <w:tr w:rsidR="008F611D" w:rsidRPr="00DE7D4B" w14:paraId="556C4033" w14:textId="77777777" w:rsidTr="006872C1">
        <w:trPr>
          <w:trHeight w:val="320"/>
        </w:trPr>
        <w:tc>
          <w:tcPr>
            <w:tcW w:w="7460" w:type="dxa"/>
            <w:tcBorders>
              <w:top w:val="nil"/>
              <w:left w:val="nil"/>
              <w:bottom w:val="nil"/>
              <w:right w:val="nil"/>
            </w:tcBorders>
            <w:shd w:val="clear" w:color="auto" w:fill="auto"/>
            <w:noWrap/>
            <w:vAlign w:val="bottom"/>
            <w:hideMark/>
          </w:tcPr>
          <w:p w14:paraId="67D2EAA1" w14:textId="77777777" w:rsidR="008F611D" w:rsidRPr="00DE7D4B" w:rsidRDefault="008F611D" w:rsidP="006872C1">
            <w:pPr>
              <w:rPr>
                <w:rFonts w:ascii="Calibri" w:hAnsi="Calibri"/>
                <w:color w:val="000000"/>
              </w:rPr>
            </w:pPr>
            <w:r w:rsidRPr="00DE7D4B">
              <w:rPr>
                <w:rFonts w:ascii="Calibri" w:hAnsi="Calibri"/>
                <w:color w:val="000000"/>
              </w:rPr>
              <w:t xml:space="preserve">Total Number in support of </w:t>
            </w:r>
            <w:r>
              <w:rPr>
                <w:rFonts w:ascii="Calibri" w:hAnsi="Calibri"/>
                <w:color w:val="000000"/>
              </w:rPr>
              <w:t>Option 5</w:t>
            </w:r>
          </w:p>
        </w:tc>
        <w:tc>
          <w:tcPr>
            <w:tcW w:w="700" w:type="dxa"/>
            <w:tcBorders>
              <w:top w:val="single" w:sz="4" w:space="0" w:color="auto"/>
              <w:left w:val="nil"/>
              <w:bottom w:val="double" w:sz="6" w:space="0" w:color="auto"/>
              <w:right w:val="nil"/>
            </w:tcBorders>
            <w:shd w:val="clear" w:color="auto" w:fill="auto"/>
            <w:noWrap/>
            <w:vAlign w:val="bottom"/>
            <w:hideMark/>
          </w:tcPr>
          <w:p w14:paraId="2180156E" w14:textId="77777777" w:rsidR="008F611D" w:rsidRPr="00DE7D4B" w:rsidRDefault="008F611D" w:rsidP="006872C1">
            <w:pPr>
              <w:jc w:val="right"/>
              <w:rPr>
                <w:rFonts w:ascii="Calibri" w:hAnsi="Calibri"/>
                <w:color w:val="000000"/>
              </w:rPr>
            </w:pPr>
            <w:r w:rsidRPr="00DE7D4B">
              <w:rPr>
                <w:rFonts w:ascii="Calibri" w:hAnsi="Calibri"/>
                <w:color w:val="000000"/>
              </w:rPr>
              <w:t>32</w:t>
            </w:r>
          </w:p>
        </w:tc>
        <w:tc>
          <w:tcPr>
            <w:tcW w:w="1340" w:type="dxa"/>
            <w:tcBorders>
              <w:top w:val="single" w:sz="4" w:space="0" w:color="auto"/>
              <w:left w:val="nil"/>
              <w:bottom w:val="double" w:sz="6" w:space="0" w:color="auto"/>
              <w:right w:val="nil"/>
            </w:tcBorders>
            <w:shd w:val="clear" w:color="auto" w:fill="auto"/>
            <w:noWrap/>
            <w:vAlign w:val="bottom"/>
            <w:hideMark/>
          </w:tcPr>
          <w:p w14:paraId="49C2E8DD" w14:textId="77777777" w:rsidR="008F611D" w:rsidRPr="00DE7D4B" w:rsidRDefault="008F611D" w:rsidP="006872C1">
            <w:pPr>
              <w:jc w:val="right"/>
              <w:rPr>
                <w:rFonts w:ascii="Calibri" w:hAnsi="Calibri"/>
                <w:color w:val="000000"/>
              </w:rPr>
            </w:pPr>
            <w:r w:rsidRPr="00DE7D4B">
              <w:rPr>
                <w:rFonts w:ascii="Calibri" w:hAnsi="Calibri"/>
                <w:color w:val="000000"/>
              </w:rPr>
              <w:t>74.42%</w:t>
            </w:r>
          </w:p>
        </w:tc>
      </w:tr>
    </w:tbl>
    <w:p w14:paraId="34E7BD2B" w14:textId="77777777" w:rsidR="008F611D" w:rsidRDefault="008F611D" w:rsidP="008F611D">
      <w:pPr>
        <w:rPr>
          <w:rFonts w:ascii="Helvetica Neue" w:hAnsi="Helvetica Neue"/>
        </w:rPr>
      </w:pPr>
    </w:p>
    <w:p w14:paraId="3950EFE4" w14:textId="77777777" w:rsidR="008F611D" w:rsidRDefault="008F611D" w:rsidP="008F611D">
      <w:pPr>
        <w:rPr>
          <w:rFonts w:ascii="Helvetica Neue" w:hAnsi="Helvetica Neue"/>
        </w:rPr>
      </w:pPr>
    </w:p>
    <w:p w14:paraId="43340B86" w14:textId="0E756A5D" w:rsidR="008F611D" w:rsidRPr="008F611D" w:rsidRDefault="008F611D" w:rsidP="008F611D">
      <w:pPr>
        <w:rPr>
          <w:rFonts w:asciiTheme="minorHAnsi" w:hAnsiTheme="minorHAnsi" w:cstheme="minorHAnsi"/>
        </w:rPr>
      </w:pPr>
      <w:r w:rsidRPr="008F611D">
        <w:rPr>
          <w:rFonts w:asciiTheme="minorHAnsi" w:hAnsiTheme="minorHAnsi" w:cstheme="minorHAnsi"/>
        </w:rPr>
        <w:t xml:space="preserve">It is clear from the January 2019 workshop that the majority of participants </w:t>
      </w:r>
      <w:proofErr w:type="spellStart"/>
      <w:r w:rsidRPr="008F611D">
        <w:rPr>
          <w:rFonts w:asciiTheme="minorHAnsi" w:hAnsiTheme="minorHAnsi" w:cstheme="minorHAnsi"/>
        </w:rPr>
        <w:t>favoured</w:t>
      </w:r>
      <w:proofErr w:type="spellEnd"/>
      <w:r w:rsidRPr="008F611D">
        <w:rPr>
          <w:rFonts w:asciiTheme="minorHAnsi" w:hAnsiTheme="minorHAnsi" w:cstheme="minorHAnsi"/>
        </w:rPr>
        <w:t xml:space="preserve"> Option 5 and that a significant number preferred Option 4. The Parish now needs to decide how to proceed. </w:t>
      </w:r>
    </w:p>
    <w:p w14:paraId="3EAAFD1B" w14:textId="77777777" w:rsidR="008F611D" w:rsidRPr="008F611D" w:rsidRDefault="008F611D" w:rsidP="008F611D">
      <w:pPr>
        <w:rPr>
          <w:rFonts w:asciiTheme="minorHAnsi" w:hAnsiTheme="minorHAnsi" w:cstheme="minorHAnsi"/>
        </w:rPr>
      </w:pPr>
    </w:p>
    <w:p w14:paraId="40BCBE17" w14:textId="77777777" w:rsidR="008F611D" w:rsidRPr="008F611D" w:rsidRDefault="008F611D" w:rsidP="008F611D">
      <w:pPr>
        <w:rPr>
          <w:rFonts w:asciiTheme="minorHAnsi" w:hAnsiTheme="minorHAnsi" w:cstheme="minorHAnsi"/>
        </w:rPr>
      </w:pPr>
      <w:r w:rsidRPr="008F611D">
        <w:rPr>
          <w:rFonts w:asciiTheme="minorHAnsi" w:hAnsiTheme="minorHAnsi" w:cstheme="minorHAnsi"/>
        </w:rPr>
        <w:t xml:space="preserve">Thanks to the former Property Development Committee for its work and contribution to St. Catherine’s for developing and presenting a number of property related options for the Parish to consider. Members of that committee were: Gary Stewart, Susanne Stockdill, Elizabeth Barrett, Alison Watt, and John Luccock. </w:t>
      </w:r>
    </w:p>
    <w:p w14:paraId="09ACF2E4" w14:textId="77777777" w:rsidR="008F611D" w:rsidRDefault="008F611D" w:rsidP="003A7546">
      <w:pPr>
        <w:rPr>
          <w:rFonts w:ascii="Calibri" w:hAnsi="Calibri" w:cs="Calibri"/>
          <w:i/>
        </w:rPr>
      </w:pPr>
    </w:p>
    <w:p w14:paraId="1C8E3B4C" w14:textId="497E3465" w:rsidR="003A7546" w:rsidRPr="004E7F81" w:rsidRDefault="003A7546" w:rsidP="003A7546">
      <w:pPr>
        <w:rPr>
          <w:rFonts w:ascii="Calibri" w:hAnsi="Calibri" w:cs="Calibri"/>
          <w:i/>
        </w:rPr>
      </w:pPr>
      <w:r w:rsidRPr="004E7F81">
        <w:rPr>
          <w:rFonts w:ascii="Calibri" w:hAnsi="Calibri" w:cs="Calibri"/>
          <w:i/>
        </w:rPr>
        <w:t>Respectfully submitted,</w:t>
      </w:r>
    </w:p>
    <w:p w14:paraId="1785A3C2" w14:textId="77777777" w:rsidR="003A7546" w:rsidRPr="004E7F81" w:rsidRDefault="003A7546" w:rsidP="003A7546">
      <w:pPr>
        <w:rPr>
          <w:rFonts w:ascii="Calibri" w:hAnsi="Calibri" w:cs="Calibri"/>
          <w:i/>
        </w:rPr>
      </w:pPr>
    </w:p>
    <w:p w14:paraId="7CE81873" w14:textId="77777777" w:rsidR="003A7546" w:rsidRPr="004E7F81" w:rsidRDefault="003A7546" w:rsidP="003A7546">
      <w:pPr>
        <w:rPr>
          <w:rFonts w:ascii="Calibri" w:hAnsi="Calibri" w:cs="Calibri"/>
          <w:i/>
        </w:rPr>
      </w:pPr>
      <w:r w:rsidRPr="004E7F81">
        <w:rPr>
          <w:rFonts w:ascii="Calibri" w:hAnsi="Calibri" w:cs="Calibri"/>
          <w:i/>
        </w:rPr>
        <w:t>Gordon Lee</w:t>
      </w:r>
    </w:p>
    <w:p w14:paraId="6EFEDED9" w14:textId="77777777" w:rsidR="003A7546" w:rsidRPr="004E7F81" w:rsidRDefault="003A7546" w:rsidP="003A7546">
      <w:pPr>
        <w:rPr>
          <w:rFonts w:ascii="Calibri" w:hAnsi="Calibri" w:cs="Calibri"/>
          <w:i/>
        </w:rPr>
      </w:pPr>
      <w:r w:rsidRPr="004E7F81">
        <w:rPr>
          <w:rFonts w:ascii="Calibri" w:hAnsi="Calibri" w:cs="Calibri"/>
          <w:i/>
        </w:rPr>
        <w:t>People’s Warden</w:t>
      </w:r>
    </w:p>
    <w:p w14:paraId="42B81A67" w14:textId="77777777" w:rsidR="00C807AB" w:rsidRPr="003A7546" w:rsidRDefault="00C807AB" w:rsidP="003376E7">
      <w:pPr>
        <w:rPr>
          <w:rFonts w:ascii="Calibri" w:hAnsi="Calibri"/>
          <w:i/>
        </w:rPr>
      </w:pPr>
    </w:p>
    <w:p w14:paraId="2BD9A6BA" w14:textId="77777777" w:rsidR="00085B54" w:rsidRDefault="00085B54" w:rsidP="003A7546">
      <w:pPr>
        <w:rPr>
          <w:rFonts w:ascii="Calibri" w:hAnsi="Calibri"/>
          <w:b/>
          <w:u w:val="single"/>
        </w:rPr>
      </w:pPr>
    </w:p>
    <w:p w14:paraId="57DE0815" w14:textId="77777777" w:rsidR="006421CC" w:rsidRPr="003A7546" w:rsidRDefault="006421CC" w:rsidP="003A7546">
      <w:pPr>
        <w:rPr>
          <w:rFonts w:ascii="Calibri" w:hAnsi="Calibri"/>
          <w:b/>
          <w:u w:val="single"/>
        </w:rPr>
      </w:pPr>
      <w:r w:rsidRPr="003A7546">
        <w:rPr>
          <w:rFonts w:ascii="Calibri" w:hAnsi="Calibri"/>
          <w:b/>
          <w:u w:val="single"/>
        </w:rPr>
        <w:lastRenderedPageBreak/>
        <w:t>Primate’s World Relief and Development Fund (PWRDF)</w:t>
      </w:r>
    </w:p>
    <w:p w14:paraId="7BE8F7A6" w14:textId="77777777" w:rsidR="006421CC" w:rsidRPr="00752FF7" w:rsidRDefault="006421CC" w:rsidP="00467D2A">
      <w:pPr>
        <w:ind w:right="-279"/>
        <w:rPr>
          <w:rFonts w:ascii="Calibri" w:hAnsi="Calibri"/>
          <w:color w:val="333333"/>
          <w:sz w:val="12"/>
          <w:szCs w:val="12"/>
        </w:rPr>
      </w:pPr>
    </w:p>
    <w:p w14:paraId="33719C55" w14:textId="77777777" w:rsidR="003A7546" w:rsidRPr="003A7546" w:rsidRDefault="003A7546" w:rsidP="003A7546">
      <w:pPr>
        <w:spacing w:after="60"/>
        <w:ind w:right="-278"/>
        <w:rPr>
          <w:rFonts w:ascii="Calibri" w:hAnsi="Calibri"/>
        </w:rPr>
      </w:pPr>
      <w:r w:rsidRPr="003A7546">
        <w:rPr>
          <w:rFonts w:ascii="Calibri" w:hAnsi="Calibri"/>
        </w:rPr>
        <w:t>The Primate’s World Relief and Development Fund has been connecting Anglicans in Canada to people in need in Canada and around the world since 1958. PWRDF supports a dedicated network of volunteers across Canada through communications, promotional, and educational resources. We strive to make PWRDF part of the outreach and social justice ministry of every parish.</w:t>
      </w:r>
    </w:p>
    <w:p w14:paraId="28873AA1" w14:textId="77777777" w:rsidR="003A7546" w:rsidRPr="003A7546" w:rsidRDefault="003A7546" w:rsidP="003A7546">
      <w:pPr>
        <w:spacing w:after="60"/>
        <w:ind w:right="-278"/>
        <w:rPr>
          <w:rFonts w:ascii="Calibri" w:hAnsi="Calibri"/>
        </w:rPr>
      </w:pPr>
    </w:p>
    <w:p w14:paraId="66E0EC7B" w14:textId="77777777" w:rsidR="003A7546" w:rsidRPr="003A7546" w:rsidRDefault="003A7546" w:rsidP="003A7546">
      <w:pPr>
        <w:spacing w:after="60"/>
        <w:ind w:right="-278"/>
        <w:rPr>
          <w:rFonts w:ascii="Calibri" w:hAnsi="Calibri"/>
        </w:rPr>
      </w:pPr>
      <w:r w:rsidRPr="003A7546">
        <w:rPr>
          <w:rFonts w:ascii="Calibri" w:hAnsi="Calibri"/>
        </w:rPr>
        <w:t>The Goal of PWRDF is a way of having Canadian Anglicans join hands with people trying to rise above poverty, injustice, and oppression around the world.  It is a way to put love and concern into action, by responding to Canadian and international disasters and needs.</w:t>
      </w:r>
    </w:p>
    <w:p w14:paraId="5DDD1B26" w14:textId="77777777" w:rsidR="003A7546" w:rsidRPr="003A7546" w:rsidRDefault="003A7546" w:rsidP="003A7546">
      <w:pPr>
        <w:spacing w:after="60"/>
        <w:ind w:right="-278"/>
        <w:rPr>
          <w:rFonts w:ascii="Calibri" w:hAnsi="Calibri"/>
        </w:rPr>
      </w:pPr>
    </w:p>
    <w:p w14:paraId="0667734D" w14:textId="77777777" w:rsidR="003A7546" w:rsidRPr="003A7546" w:rsidRDefault="003A7546" w:rsidP="003A7546">
      <w:pPr>
        <w:spacing w:after="60"/>
        <w:ind w:right="-278"/>
        <w:rPr>
          <w:rFonts w:ascii="Calibri" w:hAnsi="Calibri"/>
        </w:rPr>
      </w:pPr>
      <w:r w:rsidRPr="003A7546">
        <w:rPr>
          <w:rFonts w:ascii="Calibri" w:hAnsi="Calibri"/>
        </w:rPr>
        <w:t>The PWRDF thanks St. Catherine’s parishioners for your assistance over the past 60 years.  This year, monies raised at the Pancake Supper and the concert performed by the ‘</w:t>
      </w:r>
      <w:proofErr w:type="spellStart"/>
      <w:r w:rsidRPr="003A7546">
        <w:rPr>
          <w:rFonts w:ascii="Calibri" w:hAnsi="Calibri"/>
        </w:rPr>
        <w:t>Milleraires</w:t>
      </w:r>
      <w:proofErr w:type="spellEnd"/>
      <w:r w:rsidRPr="003A7546">
        <w:rPr>
          <w:rFonts w:ascii="Calibri" w:hAnsi="Calibri"/>
        </w:rPr>
        <w:t>’ have all gone to PWRDF causes.  Individually, you have responded to many appeals over the last year.</w:t>
      </w:r>
    </w:p>
    <w:p w14:paraId="49BEF311" w14:textId="77777777" w:rsidR="003A7546" w:rsidRPr="003A7546" w:rsidRDefault="003A7546" w:rsidP="003A7546">
      <w:pPr>
        <w:spacing w:after="60"/>
        <w:ind w:right="-278"/>
        <w:rPr>
          <w:rFonts w:ascii="Calibri" w:hAnsi="Calibri"/>
        </w:rPr>
      </w:pPr>
    </w:p>
    <w:p w14:paraId="3D7F9F74" w14:textId="77777777" w:rsidR="003A7546" w:rsidRDefault="003A7546" w:rsidP="003A7546">
      <w:pPr>
        <w:spacing w:after="60"/>
        <w:ind w:right="-278"/>
        <w:rPr>
          <w:rFonts w:ascii="Calibri" w:hAnsi="Calibri"/>
        </w:rPr>
      </w:pPr>
      <w:r w:rsidRPr="003A7546">
        <w:rPr>
          <w:rFonts w:ascii="Calibri" w:hAnsi="Calibri"/>
        </w:rPr>
        <w:t>The PWRDF responds to Isaiah’s prophecy:  “Then your light shall break forth like the dawn, and your healing shall spring up quickly……Then you shall call, and the Lord will answer, you shall cry for help and He will say, “Here I am”.</w:t>
      </w:r>
    </w:p>
    <w:p w14:paraId="6414FB88" w14:textId="77777777" w:rsidR="003A7546" w:rsidRDefault="003A7546" w:rsidP="003A7546">
      <w:pPr>
        <w:spacing w:after="60"/>
        <w:ind w:right="-278"/>
        <w:rPr>
          <w:rFonts w:ascii="Calibri" w:hAnsi="Calibri"/>
        </w:rPr>
      </w:pPr>
    </w:p>
    <w:p w14:paraId="14027ACF" w14:textId="77777777" w:rsidR="003A7546" w:rsidRPr="003A7546" w:rsidRDefault="003A7546" w:rsidP="003A7546">
      <w:pPr>
        <w:spacing w:after="60"/>
        <w:ind w:right="-278"/>
        <w:rPr>
          <w:rFonts w:ascii="Calibri" w:hAnsi="Calibri"/>
          <w:i/>
        </w:rPr>
      </w:pPr>
      <w:r w:rsidRPr="003A7546">
        <w:rPr>
          <w:rFonts w:ascii="Calibri" w:hAnsi="Calibri"/>
          <w:i/>
        </w:rPr>
        <w:t>Respectfully submitted,</w:t>
      </w:r>
    </w:p>
    <w:p w14:paraId="3E2E07FA" w14:textId="77777777" w:rsidR="003A7546" w:rsidRPr="003A7546" w:rsidRDefault="003A7546" w:rsidP="003A7546">
      <w:pPr>
        <w:spacing w:after="60"/>
        <w:ind w:right="-278"/>
        <w:rPr>
          <w:rFonts w:ascii="Calibri" w:hAnsi="Calibri"/>
          <w:i/>
        </w:rPr>
      </w:pPr>
    </w:p>
    <w:p w14:paraId="06F4E52E" w14:textId="77777777" w:rsidR="003A7546" w:rsidRPr="003A7546" w:rsidRDefault="003A7546" w:rsidP="003A7546">
      <w:pPr>
        <w:spacing w:after="60"/>
        <w:ind w:right="-278"/>
        <w:rPr>
          <w:rFonts w:ascii="Calibri" w:hAnsi="Calibri"/>
          <w:i/>
        </w:rPr>
      </w:pPr>
      <w:r w:rsidRPr="003A7546">
        <w:rPr>
          <w:rFonts w:ascii="Calibri" w:hAnsi="Calibri"/>
          <w:i/>
        </w:rPr>
        <w:t>John Luccock</w:t>
      </w:r>
    </w:p>
    <w:p w14:paraId="7C08C3A3" w14:textId="0CD041DF" w:rsidR="000C2939" w:rsidRPr="003A7546" w:rsidRDefault="003A7546" w:rsidP="003A7546">
      <w:pPr>
        <w:spacing w:after="60"/>
        <w:ind w:right="-278"/>
        <w:rPr>
          <w:rFonts w:ascii="Calibri" w:hAnsi="Calibri"/>
          <w:i/>
          <w:color w:val="000000"/>
        </w:rPr>
      </w:pPr>
      <w:r w:rsidRPr="003A7546">
        <w:rPr>
          <w:rFonts w:ascii="Calibri" w:hAnsi="Calibri"/>
          <w:i/>
        </w:rPr>
        <w:t>Parish Rep</w:t>
      </w:r>
      <w:r w:rsidR="00A811CD">
        <w:rPr>
          <w:rFonts w:ascii="Calibri" w:hAnsi="Calibri"/>
          <w:i/>
        </w:rPr>
        <w:t>resentative</w:t>
      </w:r>
    </w:p>
    <w:p w14:paraId="774651AD" w14:textId="77777777" w:rsidR="00775F88" w:rsidRPr="000C2939" w:rsidRDefault="00775F88" w:rsidP="000C2939">
      <w:pPr>
        <w:spacing w:after="60"/>
        <w:ind w:right="-278"/>
        <w:rPr>
          <w:rFonts w:ascii="Calibri" w:hAnsi="Calibri"/>
          <w:color w:val="000000"/>
        </w:rPr>
      </w:pPr>
    </w:p>
    <w:p w14:paraId="5FB857A7" w14:textId="77777777" w:rsidR="008F7F4C" w:rsidRPr="00314C8D" w:rsidRDefault="00555DE0" w:rsidP="006421CC">
      <w:pPr>
        <w:rPr>
          <w:rFonts w:ascii="Calibri" w:hAnsi="Calibri"/>
          <w:color w:val="000000"/>
          <w:u w:val="single"/>
        </w:rPr>
      </w:pPr>
      <w:r>
        <w:rPr>
          <w:rFonts w:ascii="Calibri" w:hAnsi="Calibri"/>
          <w:b/>
          <w:color w:val="000000"/>
          <w:u w:val="single"/>
        </w:rPr>
        <w:t xml:space="preserve">Building &amp; Grounds </w:t>
      </w:r>
    </w:p>
    <w:p w14:paraId="3E077A9C" w14:textId="77777777" w:rsidR="008F7F4C" w:rsidRPr="00752FF7" w:rsidRDefault="008F7F4C" w:rsidP="008F7F4C">
      <w:pPr>
        <w:rPr>
          <w:rFonts w:ascii="Calibri" w:hAnsi="Calibri"/>
          <w:color w:val="000000"/>
          <w:sz w:val="12"/>
          <w:szCs w:val="12"/>
        </w:rPr>
      </w:pPr>
    </w:p>
    <w:p w14:paraId="3FF77D73" w14:textId="77777777" w:rsidR="003A7546" w:rsidRPr="003A7546" w:rsidRDefault="003A7546" w:rsidP="003A7546">
      <w:pPr>
        <w:spacing w:after="60"/>
        <w:ind w:right="-278"/>
        <w:rPr>
          <w:rFonts w:ascii="Calibri" w:hAnsi="Calibri"/>
        </w:rPr>
      </w:pPr>
      <w:r w:rsidRPr="003A7546">
        <w:rPr>
          <w:rFonts w:ascii="Calibri" w:hAnsi="Calibri"/>
        </w:rPr>
        <w:t>The Buildings &amp; Grounds Group is a subcommittee of Administration &amp; Finance.  We are responsible for the Church buildings, grounds, and Rectory.</w:t>
      </w:r>
    </w:p>
    <w:p w14:paraId="14948942" w14:textId="77777777" w:rsidR="003A7546" w:rsidRPr="003A7546" w:rsidRDefault="003A7546" w:rsidP="003A7546">
      <w:pPr>
        <w:spacing w:after="60"/>
        <w:ind w:right="-278"/>
        <w:rPr>
          <w:rFonts w:ascii="Calibri" w:hAnsi="Calibri"/>
        </w:rPr>
      </w:pPr>
    </w:p>
    <w:p w14:paraId="216272B5" w14:textId="77777777" w:rsidR="003A7546" w:rsidRPr="003A7546" w:rsidRDefault="003A7546" w:rsidP="003A7546">
      <w:pPr>
        <w:spacing w:after="60"/>
        <w:ind w:right="-278"/>
        <w:rPr>
          <w:rFonts w:ascii="Calibri" w:hAnsi="Calibri"/>
          <w:b/>
        </w:rPr>
      </w:pPr>
      <w:r w:rsidRPr="003A7546">
        <w:rPr>
          <w:rFonts w:ascii="Calibri" w:hAnsi="Calibri"/>
          <w:b/>
        </w:rPr>
        <w:t>Rectory</w:t>
      </w:r>
    </w:p>
    <w:p w14:paraId="58D75967" w14:textId="77777777" w:rsidR="003A7546" w:rsidRDefault="003A7546" w:rsidP="003A7546">
      <w:pPr>
        <w:spacing w:after="60"/>
        <w:ind w:right="-278"/>
        <w:rPr>
          <w:rFonts w:ascii="Calibri" w:hAnsi="Calibri"/>
        </w:rPr>
      </w:pPr>
      <w:r w:rsidRPr="003A7546">
        <w:rPr>
          <w:rFonts w:ascii="Calibri" w:hAnsi="Calibri"/>
        </w:rPr>
        <w:t xml:space="preserve">Considerable time and money has been spent on the Rectory in 2018.  This was due to a number of items as required in the LeMare Report (2017) and some unforeseen circumstances during the year.  Carpentry and maintenance was carried on inside the house and on the outside.  Major repairs were done to the sliding exterior doors off the Master bedroom. The Patio, off the bedroom, was repaired and painted.  A new roof was put on the whole building. The porches were painted and gutters cleaned out.  </w:t>
      </w:r>
    </w:p>
    <w:p w14:paraId="588DA17A" w14:textId="77777777" w:rsidR="003A7546" w:rsidRPr="00085B54" w:rsidRDefault="003A7546" w:rsidP="003A7546">
      <w:pPr>
        <w:spacing w:after="60"/>
        <w:ind w:right="-278"/>
        <w:rPr>
          <w:rFonts w:ascii="Calibri" w:hAnsi="Calibri"/>
          <w:sz w:val="12"/>
          <w:szCs w:val="12"/>
        </w:rPr>
      </w:pPr>
    </w:p>
    <w:p w14:paraId="4C78B616" w14:textId="77777777" w:rsidR="003A7546" w:rsidRDefault="003A7546" w:rsidP="003A7546">
      <w:pPr>
        <w:spacing w:after="60"/>
        <w:ind w:right="-278"/>
        <w:rPr>
          <w:rFonts w:ascii="Calibri" w:hAnsi="Calibri"/>
        </w:rPr>
      </w:pPr>
      <w:r w:rsidRPr="003A7546">
        <w:rPr>
          <w:rFonts w:ascii="Calibri" w:hAnsi="Calibri"/>
        </w:rPr>
        <w:t>We had to have some dead and dying evergreen trees cut down and removed from the property.  We shared this expense with the neighbours in the house next door.</w:t>
      </w:r>
    </w:p>
    <w:p w14:paraId="4DEE51FE" w14:textId="77777777" w:rsidR="003A7546" w:rsidRPr="00085B54" w:rsidRDefault="003A7546" w:rsidP="003A7546">
      <w:pPr>
        <w:spacing w:after="60"/>
        <w:ind w:right="-278"/>
        <w:rPr>
          <w:rFonts w:ascii="Calibri" w:hAnsi="Calibri"/>
          <w:sz w:val="12"/>
          <w:szCs w:val="12"/>
        </w:rPr>
      </w:pPr>
    </w:p>
    <w:p w14:paraId="4ACC5B9C" w14:textId="77777777" w:rsidR="003A7546" w:rsidRPr="003A7546" w:rsidRDefault="003A7546" w:rsidP="003A7546">
      <w:pPr>
        <w:spacing w:after="60"/>
        <w:ind w:right="-278"/>
        <w:rPr>
          <w:rFonts w:ascii="Calibri" w:hAnsi="Calibri"/>
        </w:rPr>
      </w:pPr>
      <w:r w:rsidRPr="003A7546">
        <w:rPr>
          <w:rFonts w:ascii="Calibri" w:hAnsi="Calibri"/>
        </w:rPr>
        <w:t xml:space="preserve">We had to replace the water pipe from Ridgewood Road to the Rectory as it had rusted out.  Then in the early Fall we had a </w:t>
      </w:r>
      <w:proofErr w:type="spellStart"/>
      <w:r w:rsidRPr="003A7546">
        <w:rPr>
          <w:rFonts w:ascii="Calibri" w:hAnsi="Calibri"/>
        </w:rPr>
        <w:t>back up</w:t>
      </w:r>
      <w:proofErr w:type="spellEnd"/>
      <w:r w:rsidRPr="003A7546">
        <w:rPr>
          <w:rFonts w:ascii="Calibri" w:hAnsi="Calibri"/>
        </w:rPr>
        <w:t xml:space="preserve"> in the Sewage pipe which resulted in flooding in the basement.  </w:t>
      </w:r>
      <w:r w:rsidRPr="003A7546">
        <w:rPr>
          <w:rFonts w:ascii="Calibri" w:hAnsi="Calibri"/>
        </w:rPr>
        <w:lastRenderedPageBreak/>
        <w:t>The sewer pipe had to be replaced from the Rectory to Ridgewood Road.  Due to the flooding in the basement considerable damage occurred which has resulted in a restoration of the area.  Although some of this work has been paid for by the Insurance Company, the Parish has had to pay the ‘deductible’.</w:t>
      </w:r>
    </w:p>
    <w:p w14:paraId="1CE33D73" w14:textId="77777777" w:rsidR="003A7546" w:rsidRPr="003A7546" w:rsidRDefault="003A7546" w:rsidP="003A7546">
      <w:pPr>
        <w:spacing w:after="60"/>
        <w:ind w:right="-278"/>
        <w:rPr>
          <w:rFonts w:ascii="Calibri" w:hAnsi="Calibri"/>
        </w:rPr>
      </w:pPr>
      <w:r w:rsidRPr="003A7546">
        <w:rPr>
          <w:rFonts w:ascii="Calibri" w:hAnsi="Calibri"/>
        </w:rPr>
        <w:t>Our thanks to Gordon Lee who coordinated the major work carried out at the Rectory.</w:t>
      </w:r>
    </w:p>
    <w:p w14:paraId="54B92D15" w14:textId="77777777" w:rsidR="003A7546" w:rsidRPr="003A7546" w:rsidRDefault="003A7546" w:rsidP="003A7546">
      <w:pPr>
        <w:spacing w:after="60"/>
        <w:ind w:right="-278"/>
        <w:rPr>
          <w:rFonts w:ascii="Calibri" w:hAnsi="Calibri"/>
        </w:rPr>
      </w:pPr>
    </w:p>
    <w:p w14:paraId="5F036355" w14:textId="77777777" w:rsidR="003A7546" w:rsidRPr="003A7546" w:rsidRDefault="003A7546" w:rsidP="003A7546">
      <w:pPr>
        <w:spacing w:after="60"/>
        <w:ind w:right="-278"/>
        <w:rPr>
          <w:rFonts w:ascii="Calibri" w:hAnsi="Calibri"/>
          <w:b/>
        </w:rPr>
      </w:pPr>
      <w:r w:rsidRPr="003A7546">
        <w:rPr>
          <w:rFonts w:ascii="Calibri" w:hAnsi="Calibri"/>
          <w:b/>
        </w:rPr>
        <w:t>Church Buildings</w:t>
      </w:r>
    </w:p>
    <w:p w14:paraId="20069284" w14:textId="77777777" w:rsidR="003A7546" w:rsidRPr="003A7546" w:rsidRDefault="003A7546" w:rsidP="003A7546">
      <w:pPr>
        <w:spacing w:after="60"/>
        <w:ind w:right="-278"/>
        <w:rPr>
          <w:rFonts w:ascii="Calibri" w:hAnsi="Calibri"/>
        </w:rPr>
      </w:pPr>
      <w:r w:rsidRPr="003A7546">
        <w:rPr>
          <w:rFonts w:ascii="Calibri" w:hAnsi="Calibri"/>
        </w:rPr>
        <w:t xml:space="preserve">There are the usual ongoing items that are undertaken on a regular basis, such as changing light bulbs, unplugging sinks and toilets, and keeping the heating system working at an acceptable level.  This year a new ‘Torch On” roof was put on the flat roof portion of the Gym (Stage &amp; Office area).   Based on the “LeMare Report”, electrical items were brought up to code throughout building.  The lights in the Gym were replaced with LED bulbs that do not require ‘ballasts’, therefore there is no annoying sound from the lights.  The ceiling panels in the Greig Hall, under the Gym were </w:t>
      </w:r>
      <w:proofErr w:type="spellStart"/>
      <w:r w:rsidRPr="003A7546">
        <w:rPr>
          <w:rFonts w:ascii="Calibri" w:hAnsi="Calibri"/>
        </w:rPr>
        <w:t>restapled</w:t>
      </w:r>
      <w:proofErr w:type="spellEnd"/>
      <w:r w:rsidRPr="003A7546">
        <w:rPr>
          <w:rFonts w:ascii="Calibri" w:hAnsi="Calibri"/>
        </w:rPr>
        <w:t xml:space="preserve">.  </w:t>
      </w:r>
    </w:p>
    <w:p w14:paraId="372F953D" w14:textId="77777777" w:rsidR="003A7546" w:rsidRPr="003A7546" w:rsidRDefault="003A7546" w:rsidP="003A7546">
      <w:pPr>
        <w:spacing w:after="60"/>
        <w:ind w:right="-278"/>
        <w:rPr>
          <w:rFonts w:ascii="Calibri" w:hAnsi="Calibri"/>
        </w:rPr>
      </w:pPr>
    </w:p>
    <w:p w14:paraId="377D2359" w14:textId="77777777" w:rsidR="003A7546" w:rsidRPr="003A7546" w:rsidRDefault="003A7546" w:rsidP="003A7546">
      <w:pPr>
        <w:spacing w:after="60"/>
        <w:ind w:right="-278"/>
        <w:rPr>
          <w:rFonts w:ascii="Calibri" w:hAnsi="Calibri"/>
          <w:b/>
        </w:rPr>
      </w:pPr>
      <w:r w:rsidRPr="003A7546">
        <w:rPr>
          <w:rFonts w:ascii="Calibri" w:hAnsi="Calibri"/>
          <w:b/>
        </w:rPr>
        <w:t>Summer Student Workers</w:t>
      </w:r>
    </w:p>
    <w:p w14:paraId="56C1CD2B" w14:textId="77777777" w:rsidR="003A7546" w:rsidRPr="003A7546" w:rsidRDefault="003A7546" w:rsidP="003A7546">
      <w:pPr>
        <w:spacing w:after="60"/>
        <w:ind w:right="-278"/>
        <w:rPr>
          <w:rFonts w:ascii="Calibri" w:hAnsi="Calibri"/>
        </w:rPr>
      </w:pPr>
      <w:r w:rsidRPr="003A7546">
        <w:rPr>
          <w:rFonts w:ascii="Calibri" w:hAnsi="Calibri"/>
        </w:rPr>
        <w:t>Again, this year, we were able to hire two students with the financial assistance of the “Canada Works Summer Student Program, sponsored by the Federal Government.  They provided two positions at minimum wage.  St. Catherine’s supplemented that wage to bring it to $14.00 per hour for 8 weeks.  Randy, our Parish Administrator, looked after the paper work and assisted when needed in making the program possible.</w:t>
      </w:r>
    </w:p>
    <w:p w14:paraId="63E8E188" w14:textId="77777777" w:rsidR="003A7546" w:rsidRPr="003A7546" w:rsidRDefault="003A7546" w:rsidP="003A7546">
      <w:pPr>
        <w:spacing w:after="60"/>
        <w:ind w:right="-278"/>
        <w:rPr>
          <w:rFonts w:ascii="Calibri" w:hAnsi="Calibri"/>
        </w:rPr>
      </w:pPr>
      <w:r w:rsidRPr="003A7546">
        <w:rPr>
          <w:rFonts w:ascii="Calibri" w:hAnsi="Calibri"/>
        </w:rPr>
        <w:t xml:space="preserve">Our two Students, Alec Cumming and Trev Flanigan, completed some 30 jobs.  There isn’t space to list them all. Some of the major projects included switching the offices of our Music Director and Vicar, along with moving furniture and painting, cleaning light boxes, cleaning out heating vents, painting numerous areas and items around the church complex, power washing all the stone work, clearing the brush from the east side of the church; cleaning out gutters, repainting the parking lot lines, and “immortalized” the green tape ball.  We thank them for their dedication and responsible attitude to all the jobs assigned. </w:t>
      </w:r>
    </w:p>
    <w:p w14:paraId="7821025C" w14:textId="77777777" w:rsidR="003A7546" w:rsidRPr="003A7546" w:rsidRDefault="003A7546" w:rsidP="003A7546">
      <w:pPr>
        <w:spacing w:after="60"/>
        <w:ind w:right="-278"/>
        <w:rPr>
          <w:rFonts w:ascii="Calibri" w:hAnsi="Calibri"/>
        </w:rPr>
      </w:pPr>
    </w:p>
    <w:p w14:paraId="2564691A" w14:textId="77777777" w:rsidR="003A7546" w:rsidRPr="003A7546" w:rsidRDefault="003A7546" w:rsidP="003A7546">
      <w:pPr>
        <w:spacing w:after="60"/>
        <w:ind w:right="-278"/>
        <w:rPr>
          <w:rFonts w:ascii="Calibri" w:hAnsi="Calibri"/>
          <w:b/>
        </w:rPr>
      </w:pPr>
      <w:r w:rsidRPr="003A7546">
        <w:rPr>
          <w:rFonts w:ascii="Calibri" w:hAnsi="Calibri"/>
          <w:b/>
        </w:rPr>
        <w:t>Gardens</w:t>
      </w:r>
    </w:p>
    <w:p w14:paraId="1820D0A8" w14:textId="77777777" w:rsidR="003A7546" w:rsidRPr="003A7546" w:rsidRDefault="003A7546" w:rsidP="003A7546">
      <w:pPr>
        <w:spacing w:after="60"/>
        <w:ind w:right="-278"/>
        <w:rPr>
          <w:rFonts w:ascii="Calibri" w:hAnsi="Calibri"/>
        </w:rPr>
      </w:pPr>
      <w:r w:rsidRPr="003A7546">
        <w:rPr>
          <w:rFonts w:ascii="Calibri" w:hAnsi="Calibri"/>
        </w:rPr>
        <w:t>This past year, Steve Jackson took on the position of Gardener for the Church.  He has done a great job of keeping the Memorial Garden in such good condition and looked after the Ridgewood area.  He has also been diligent in keeping the Parking Lot and surrounding areas free of debris,</w:t>
      </w:r>
    </w:p>
    <w:p w14:paraId="3DF17813" w14:textId="77777777" w:rsidR="003A7546" w:rsidRPr="003A7546" w:rsidRDefault="003A7546" w:rsidP="003A7546">
      <w:pPr>
        <w:spacing w:after="60"/>
        <w:ind w:right="-278"/>
        <w:rPr>
          <w:rFonts w:ascii="Calibri" w:hAnsi="Calibri"/>
        </w:rPr>
      </w:pPr>
    </w:p>
    <w:p w14:paraId="73984FD5" w14:textId="77777777" w:rsidR="003A7546" w:rsidRPr="003A7546" w:rsidRDefault="003A7546" w:rsidP="003A7546">
      <w:pPr>
        <w:spacing w:after="60"/>
        <w:ind w:right="-278"/>
        <w:rPr>
          <w:rFonts w:ascii="Calibri" w:hAnsi="Calibri"/>
          <w:b/>
        </w:rPr>
      </w:pPr>
      <w:r w:rsidRPr="003A7546">
        <w:rPr>
          <w:rFonts w:ascii="Calibri" w:hAnsi="Calibri"/>
          <w:b/>
        </w:rPr>
        <w:t xml:space="preserve">Volunteers </w:t>
      </w:r>
    </w:p>
    <w:p w14:paraId="353BA3E7" w14:textId="77777777" w:rsidR="003A7546" w:rsidRPr="003A7546" w:rsidRDefault="003A7546" w:rsidP="003A7546">
      <w:pPr>
        <w:spacing w:after="60"/>
        <w:ind w:right="-278"/>
        <w:rPr>
          <w:rFonts w:ascii="Calibri" w:hAnsi="Calibri"/>
        </w:rPr>
      </w:pPr>
      <w:r w:rsidRPr="003A7546">
        <w:rPr>
          <w:rFonts w:ascii="Calibri" w:hAnsi="Calibri"/>
        </w:rPr>
        <w:t>We appreciate those, who have given their time and expertise to help with our buildings and grounds items.  Nairn Grundy who helps with a number of projects and has a tool for any job.  Joe Coogan who again volunteered his time to wash and wax all floors throughout the Complex and stapled the ceiling panels in Greig Hall.  Patrick Coogan who cleaned out gutters on numerous occasions throughout the year.  Steve Jackson, and Evan Jennings, who don’t mind climbing a ladder to replace lights or put up exterior Xmas lights.</w:t>
      </w:r>
    </w:p>
    <w:p w14:paraId="4C0BA2C5" w14:textId="77777777" w:rsidR="003A7546" w:rsidRPr="003A7546" w:rsidRDefault="003A7546" w:rsidP="003A7546">
      <w:pPr>
        <w:spacing w:after="60"/>
        <w:ind w:right="-278"/>
        <w:rPr>
          <w:rFonts w:ascii="Calibri" w:hAnsi="Calibri"/>
        </w:rPr>
      </w:pPr>
    </w:p>
    <w:p w14:paraId="75702ED6" w14:textId="77777777" w:rsidR="003A7546" w:rsidRPr="003A7546" w:rsidRDefault="003A7546" w:rsidP="003A7546">
      <w:pPr>
        <w:spacing w:after="60"/>
        <w:ind w:right="-278"/>
        <w:rPr>
          <w:rFonts w:ascii="Calibri" w:hAnsi="Calibri"/>
          <w:b/>
        </w:rPr>
      </w:pPr>
      <w:r w:rsidRPr="003A7546">
        <w:rPr>
          <w:rFonts w:ascii="Calibri" w:hAnsi="Calibri"/>
          <w:b/>
        </w:rPr>
        <w:t>Paid, but valuable people</w:t>
      </w:r>
    </w:p>
    <w:p w14:paraId="6BC1CEB0" w14:textId="77777777" w:rsidR="003A7546" w:rsidRPr="003A7546" w:rsidRDefault="003A7546" w:rsidP="003A7546">
      <w:pPr>
        <w:spacing w:after="60"/>
        <w:ind w:right="-278"/>
        <w:rPr>
          <w:rFonts w:ascii="Calibri" w:hAnsi="Calibri"/>
        </w:rPr>
      </w:pPr>
      <w:r w:rsidRPr="003A7546">
        <w:rPr>
          <w:rFonts w:ascii="Calibri" w:hAnsi="Calibri"/>
        </w:rPr>
        <w:t>Mike (Boulder Mechanical) – looks after our Boiler System, hot water tanks, and leaking pipes, even if it happens late at night or on weekends</w:t>
      </w:r>
    </w:p>
    <w:p w14:paraId="05231507" w14:textId="77777777" w:rsidR="003A7546" w:rsidRPr="003A7546" w:rsidRDefault="003A7546" w:rsidP="003A7546">
      <w:pPr>
        <w:spacing w:after="60"/>
        <w:ind w:right="-278"/>
        <w:rPr>
          <w:rFonts w:ascii="Calibri" w:hAnsi="Calibri"/>
        </w:rPr>
      </w:pPr>
      <w:r w:rsidRPr="003A7546">
        <w:rPr>
          <w:rFonts w:ascii="Calibri" w:hAnsi="Calibri"/>
        </w:rPr>
        <w:t xml:space="preserve">Art </w:t>
      </w:r>
      <w:proofErr w:type="spellStart"/>
      <w:r w:rsidRPr="003A7546">
        <w:rPr>
          <w:rFonts w:ascii="Calibri" w:hAnsi="Calibri"/>
        </w:rPr>
        <w:t>Haxton</w:t>
      </w:r>
      <w:proofErr w:type="spellEnd"/>
      <w:r w:rsidRPr="003A7546">
        <w:rPr>
          <w:rFonts w:ascii="Calibri" w:hAnsi="Calibri"/>
        </w:rPr>
        <w:t xml:space="preserve"> – our electrician, who doesn’t mind climbing ladders that reach the ceiling in the Church.  He replaced our Gym lights this year along with a myriad of other electrical jobs.</w:t>
      </w:r>
    </w:p>
    <w:p w14:paraId="2DEA4DFD" w14:textId="77777777" w:rsidR="003A7546" w:rsidRPr="003A7546" w:rsidRDefault="003A7546" w:rsidP="003A7546">
      <w:pPr>
        <w:spacing w:after="60"/>
        <w:ind w:right="-278"/>
        <w:rPr>
          <w:rFonts w:ascii="Calibri" w:hAnsi="Calibri"/>
        </w:rPr>
      </w:pPr>
      <w:r w:rsidRPr="003A7546">
        <w:rPr>
          <w:rFonts w:ascii="Calibri" w:hAnsi="Calibri"/>
        </w:rPr>
        <w:t xml:space="preserve">Linda Morrison – our Cleaner, who looked after our daily needs in terms of bathroom, carpets and floors these many years has retired from that position.  We wish her well in her other </w:t>
      </w:r>
      <w:proofErr w:type="spellStart"/>
      <w:r w:rsidRPr="003A7546">
        <w:rPr>
          <w:rFonts w:ascii="Calibri" w:hAnsi="Calibri"/>
        </w:rPr>
        <w:t>endeavours</w:t>
      </w:r>
      <w:proofErr w:type="spellEnd"/>
      <w:r w:rsidRPr="003A7546">
        <w:rPr>
          <w:rFonts w:ascii="Calibri" w:hAnsi="Calibri"/>
        </w:rPr>
        <w:t>.</w:t>
      </w:r>
    </w:p>
    <w:p w14:paraId="10BEAF57" w14:textId="77777777" w:rsidR="003A7546" w:rsidRPr="003A7546" w:rsidRDefault="003A7546" w:rsidP="003A7546">
      <w:pPr>
        <w:spacing w:after="60"/>
        <w:ind w:right="-278"/>
        <w:rPr>
          <w:rFonts w:ascii="Calibri" w:hAnsi="Calibri"/>
        </w:rPr>
      </w:pPr>
      <w:r w:rsidRPr="003A7546">
        <w:rPr>
          <w:rFonts w:ascii="Calibri" w:hAnsi="Calibri"/>
        </w:rPr>
        <w:t>Milani Plumbing - attempt to keep our drains cleared and water running.  This year, they have been especially busy with the problems at the Rectory.</w:t>
      </w:r>
    </w:p>
    <w:p w14:paraId="7E595A91" w14:textId="77777777" w:rsidR="003A7546" w:rsidRPr="003A7546" w:rsidRDefault="003A7546" w:rsidP="003A7546">
      <w:pPr>
        <w:spacing w:after="60"/>
        <w:ind w:right="-278"/>
        <w:rPr>
          <w:rFonts w:ascii="Calibri" w:hAnsi="Calibri"/>
        </w:rPr>
      </w:pPr>
      <w:r w:rsidRPr="003A7546">
        <w:rPr>
          <w:rFonts w:ascii="Calibri" w:hAnsi="Calibri"/>
        </w:rPr>
        <w:t>Neil Grundy - who looks after our needs in terms of cutting and pruning our large trees.</w:t>
      </w:r>
    </w:p>
    <w:p w14:paraId="44F47532" w14:textId="77777777" w:rsidR="003A7546" w:rsidRPr="003A7546" w:rsidRDefault="003A7546" w:rsidP="003A7546">
      <w:pPr>
        <w:spacing w:after="60"/>
        <w:ind w:right="-278"/>
        <w:rPr>
          <w:rFonts w:ascii="Calibri" w:hAnsi="Calibri"/>
        </w:rPr>
      </w:pPr>
    </w:p>
    <w:p w14:paraId="7140D734" w14:textId="77777777" w:rsidR="003A7546" w:rsidRPr="003A7546" w:rsidRDefault="003A7546" w:rsidP="003A7546">
      <w:pPr>
        <w:spacing w:after="60"/>
        <w:ind w:right="-278"/>
        <w:rPr>
          <w:rFonts w:ascii="Calibri" w:hAnsi="Calibri"/>
          <w:i/>
        </w:rPr>
      </w:pPr>
      <w:r w:rsidRPr="003A7546">
        <w:rPr>
          <w:rFonts w:ascii="Calibri" w:hAnsi="Calibri"/>
          <w:i/>
        </w:rPr>
        <w:t>Respectively submitted</w:t>
      </w:r>
    </w:p>
    <w:p w14:paraId="5F8CD023" w14:textId="77777777" w:rsidR="003A7546" w:rsidRPr="003A7546" w:rsidRDefault="003A7546" w:rsidP="003A7546">
      <w:pPr>
        <w:spacing w:after="60"/>
        <w:ind w:right="-278"/>
        <w:rPr>
          <w:rFonts w:ascii="Calibri" w:hAnsi="Calibri"/>
          <w:i/>
        </w:rPr>
      </w:pPr>
    </w:p>
    <w:p w14:paraId="3819BE6F" w14:textId="77777777" w:rsidR="003A7546" w:rsidRPr="003A7546" w:rsidRDefault="003A7546" w:rsidP="003A7546">
      <w:pPr>
        <w:spacing w:after="60"/>
        <w:ind w:right="-278"/>
        <w:rPr>
          <w:rFonts w:ascii="Calibri" w:hAnsi="Calibri"/>
          <w:i/>
        </w:rPr>
      </w:pPr>
      <w:r w:rsidRPr="003A7546">
        <w:rPr>
          <w:rFonts w:ascii="Calibri" w:hAnsi="Calibri"/>
          <w:i/>
        </w:rPr>
        <w:t>John Luccock,</w:t>
      </w:r>
    </w:p>
    <w:p w14:paraId="4EAB7B7E" w14:textId="77777777" w:rsidR="003A7546" w:rsidRPr="003A7546" w:rsidRDefault="003A7546" w:rsidP="003A7546">
      <w:pPr>
        <w:spacing w:after="60"/>
        <w:ind w:right="-278"/>
        <w:rPr>
          <w:rFonts w:ascii="Calibri" w:hAnsi="Calibri"/>
          <w:i/>
        </w:rPr>
      </w:pPr>
      <w:r w:rsidRPr="003A7546">
        <w:rPr>
          <w:rFonts w:ascii="Calibri" w:hAnsi="Calibri"/>
          <w:i/>
        </w:rPr>
        <w:t>Interim Coordinator</w:t>
      </w:r>
    </w:p>
    <w:p w14:paraId="23AD8271" w14:textId="77777777" w:rsidR="003A7546" w:rsidRPr="003A7546" w:rsidRDefault="003A7546" w:rsidP="003A7546">
      <w:pPr>
        <w:jc w:val="center"/>
        <w:rPr>
          <w:rFonts w:ascii="Calibri" w:hAnsi="Calibri"/>
        </w:rPr>
      </w:pPr>
    </w:p>
    <w:p w14:paraId="5271F195" w14:textId="77777777" w:rsidR="0014503F" w:rsidRPr="00314C8D" w:rsidRDefault="0014503F" w:rsidP="001F3D1F">
      <w:pPr>
        <w:jc w:val="center"/>
        <w:rPr>
          <w:rFonts w:ascii="Calibri" w:hAnsi="Calibri"/>
          <w:b/>
          <w:u w:val="single"/>
        </w:rPr>
      </w:pPr>
    </w:p>
    <w:p w14:paraId="784DB45F" w14:textId="77777777" w:rsidR="001F3D1F" w:rsidRPr="00097AC2" w:rsidRDefault="001F3D1F" w:rsidP="00467D2A">
      <w:pPr>
        <w:rPr>
          <w:rFonts w:ascii="Calibri" w:hAnsi="Calibri"/>
          <w:b/>
          <w:u w:val="single"/>
        </w:rPr>
      </w:pPr>
      <w:r w:rsidRPr="00097AC2">
        <w:rPr>
          <w:rFonts w:ascii="Calibri" w:hAnsi="Calibri"/>
          <w:b/>
          <w:u w:val="single"/>
        </w:rPr>
        <w:t xml:space="preserve">St. Catherine’s Childcare </w:t>
      </w:r>
      <w:r w:rsidR="00097AC2">
        <w:rPr>
          <w:rFonts w:ascii="Calibri" w:hAnsi="Calibri"/>
          <w:b/>
          <w:u w:val="single"/>
        </w:rPr>
        <w:t>Society Report</w:t>
      </w:r>
    </w:p>
    <w:p w14:paraId="580D9925" w14:textId="77777777" w:rsidR="001F3D1F" w:rsidRPr="00085B54" w:rsidRDefault="001F3D1F" w:rsidP="001F3D1F">
      <w:pPr>
        <w:jc w:val="center"/>
        <w:rPr>
          <w:rFonts w:ascii="Calibri" w:hAnsi="Calibri"/>
          <w:b/>
          <w:color w:val="FF0000"/>
          <w:sz w:val="12"/>
          <w:szCs w:val="12"/>
          <w:highlight w:val="yellow"/>
          <w:u w:val="single"/>
        </w:rPr>
      </w:pPr>
    </w:p>
    <w:p w14:paraId="1CB90B5E" w14:textId="77777777" w:rsidR="00706063" w:rsidRPr="00085B54" w:rsidRDefault="00706063" w:rsidP="001F3D1F">
      <w:pPr>
        <w:rPr>
          <w:rFonts w:ascii="Calibri" w:hAnsi="Calibri"/>
          <w:sz w:val="12"/>
          <w:szCs w:val="12"/>
          <w:highlight w:val="yellow"/>
        </w:rPr>
      </w:pPr>
    </w:p>
    <w:p w14:paraId="01F5D059" w14:textId="77777777" w:rsidR="00097AC2" w:rsidRDefault="00097AC2" w:rsidP="00097AC2">
      <w:pPr>
        <w:rPr>
          <w:rFonts w:ascii="Calibri" w:hAnsi="Calibri"/>
        </w:rPr>
      </w:pPr>
      <w:r w:rsidRPr="00097AC2">
        <w:rPr>
          <w:rFonts w:ascii="Calibri" w:hAnsi="Calibri"/>
        </w:rPr>
        <w:t xml:space="preserve">St. Catherine’s Preschool is a mission of St. Catherine’s Church. We believe that caring for the children and families who come through our preschool doors gives them opportunities to grow, learn and develop in a safe, enriching and happy environment and to experience church for themselves and with their families, especially through their participation in their Christmas and Easter services. </w:t>
      </w:r>
    </w:p>
    <w:p w14:paraId="4E46867A" w14:textId="77777777" w:rsidR="00097AC2" w:rsidRPr="00097AC2" w:rsidRDefault="00097AC2" w:rsidP="00097AC2">
      <w:pPr>
        <w:rPr>
          <w:rFonts w:ascii="Calibri" w:hAnsi="Calibri"/>
        </w:rPr>
      </w:pPr>
    </w:p>
    <w:p w14:paraId="02A1CD3E" w14:textId="77777777" w:rsidR="00097AC2" w:rsidRDefault="00097AC2" w:rsidP="00097AC2">
      <w:pPr>
        <w:rPr>
          <w:rFonts w:ascii="Calibri" w:hAnsi="Calibri"/>
        </w:rPr>
      </w:pPr>
      <w:r w:rsidRPr="00097AC2">
        <w:rPr>
          <w:rFonts w:ascii="Calibri" w:hAnsi="Calibri"/>
        </w:rPr>
        <w:t>The needs of our families change and so we reassess yearly to offer the correct combinations of services our families need. We are committed to our Philosophy of Learning through Play. This year our newest program, Play, Eat, Learn, allows children to have a flexible time at the preschool, up to 5¾ hours per day. As we respond to the changing needs of our families, our licenses also need to change and we will run one room under a day-care license next year. St. Catherine’s has always accepted and provided support for children with special needs. In turn, because these children are supported, other children learn empathy for those who learn differently and this valuable skill is taken away with them when they leave the preschool to continue their early elementary education.</w:t>
      </w:r>
    </w:p>
    <w:p w14:paraId="144B829E" w14:textId="77777777" w:rsidR="00097AC2" w:rsidRPr="00097AC2" w:rsidRDefault="00097AC2" w:rsidP="00097AC2">
      <w:pPr>
        <w:rPr>
          <w:rFonts w:ascii="Calibri" w:hAnsi="Calibri"/>
        </w:rPr>
      </w:pPr>
    </w:p>
    <w:p w14:paraId="2FDE98A1" w14:textId="77777777" w:rsidR="00097AC2" w:rsidRDefault="00097AC2" w:rsidP="00097AC2">
      <w:pPr>
        <w:rPr>
          <w:rFonts w:ascii="Calibri" w:hAnsi="Calibri"/>
        </w:rPr>
      </w:pPr>
      <w:r w:rsidRPr="00097AC2">
        <w:rPr>
          <w:rFonts w:ascii="Calibri" w:hAnsi="Calibri"/>
        </w:rPr>
        <w:t>My deep gratitude goes again to Tina Spencer and Marion Porter. These two women thoughtfully and professionally work to guide our staff, and enrich the programs offered for our children and their families. They work hard to ensure the preschool meets the highest standards.</w:t>
      </w:r>
    </w:p>
    <w:p w14:paraId="09922FEF" w14:textId="77777777" w:rsidR="00097AC2" w:rsidRPr="00097AC2" w:rsidRDefault="00097AC2" w:rsidP="00097AC2">
      <w:pPr>
        <w:rPr>
          <w:rFonts w:ascii="Calibri" w:hAnsi="Calibri"/>
        </w:rPr>
      </w:pPr>
    </w:p>
    <w:p w14:paraId="48459653" w14:textId="77777777" w:rsidR="00097AC2" w:rsidRPr="00097AC2" w:rsidRDefault="00097AC2" w:rsidP="00097AC2">
      <w:pPr>
        <w:rPr>
          <w:rFonts w:ascii="Calibri" w:hAnsi="Calibri"/>
        </w:rPr>
      </w:pPr>
      <w:r w:rsidRPr="00097AC2">
        <w:rPr>
          <w:rFonts w:ascii="Calibri" w:hAnsi="Calibri"/>
        </w:rPr>
        <w:lastRenderedPageBreak/>
        <w:t xml:space="preserve">The Childcare Society continues its work to maintain and upgrade the outside playground. </w:t>
      </w:r>
    </w:p>
    <w:p w14:paraId="30A4D854" w14:textId="77777777" w:rsidR="00097AC2" w:rsidRDefault="00097AC2" w:rsidP="00097AC2">
      <w:pPr>
        <w:rPr>
          <w:rFonts w:ascii="Calibri" w:hAnsi="Calibri"/>
        </w:rPr>
      </w:pPr>
      <w:r w:rsidRPr="00097AC2">
        <w:rPr>
          <w:rFonts w:ascii="Calibri" w:hAnsi="Calibri"/>
        </w:rPr>
        <w:t>St. Catherine’s Childcare Society’s Board is indented to those members of the Parish Council who support the work of the preschool. We give special thanks to our Vicar, Sharon for her support and especially for our annual Christmas Preschool Services. All parishioners are invited to join us each year for these delightful twenty-minute times of joy and celebration.</w:t>
      </w:r>
    </w:p>
    <w:p w14:paraId="3F0BD0C1" w14:textId="77777777" w:rsidR="00097AC2" w:rsidRPr="00097AC2" w:rsidRDefault="00097AC2" w:rsidP="00097AC2">
      <w:pPr>
        <w:rPr>
          <w:rFonts w:ascii="Calibri" w:hAnsi="Calibri"/>
        </w:rPr>
      </w:pPr>
    </w:p>
    <w:p w14:paraId="43544578" w14:textId="77777777" w:rsidR="00097AC2" w:rsidRDefault="00097AC2" w:rsidP="00097AC2">
      <w:pPr>
        <w:rPr>
          <w:rFonts w:ascii="Calibri" w:hAnsi="Calibri"/>
        </w:rPr>
      </w:pPr>
      <w:r w:rsidRPr="00097AC2">
        <w:rPr>
          <w:rFonts w:ascii="Calibri" w:hAnsi="Calibri"/>
        </w:rPr>
        <w:t>The staff of the preschool are the face and heart of the preschool for each child and their family. This group of joyful, talented and caring women, bring their devotion and talents to provide the programming that makes St. Catherine’s Preschool the best on the North Shore. They are church at work in our community.</w:t>
      </w:r>
    </w:p>
    <w:p w14:paraId="12F9DFC4" w14:textId="77777777" w:rsidR="00097AC2" w:rsidRPr="00097AC2" w:rsidRDefault="00097AC2" w:rsidP="00097AC2">
      <w:pPr>
        <w:rPr>
          <w:rFonts w:ascii="Calibri" w:hAnsi="Calibri"/>
        </w:rPr>
      </w:pPr>
    </w:p>
    <w:p w14:paraId="170A2D82" w14:textId="77777777" w:rsidR="00097AC2" w:rsidRDefault="00097AC2" w:rsidP="00097AC2">
      <w:pPr>
        <w:rPr>
          <w:rFonts w:ascii="Calibri" w:hAnsi="Calibri"/>
        </w:rPr>
      </w:pPr>
      <w:r w:rsidRPr="00097AC2">
        <w:rPr>
          <w:rFonts w:ascii="Calibri" w:hAnsi="Calibri"/>
        </w:rPr>
        <w:t>Many thanks go to the members of the Preschool Board. One of the goals of our board is to work towards ensuring each staff earns a living hourly wage. Keeping and rewarding good staff is a priority. St. Catherine’s Childcare Society has submitted an updated Constitution which was required by the province for all non-profit societies</w:t>
      </w:r>
      <w:r>
        <w:rPr>
          <w:rFonts w:ascii="Calibri" w:hAnsi="Calibri"/>
        </w:rPr>
        <w:t>.</w:t>
      </w:r>
    </w:p>
    <w:p w14:paraId="7C809CC1" w14:textId="77777777" w:rsidR="00097AC2" w:rsidRPr="00097AC2" w:rsidRDefault="00097AC2" w:rsidP="00097AC2">
      <w:pPr>
        <w:rPr>
          <w:rFonts w:ascii="Calibri" w:hAnsi="Calibri"/>
        </w:rPr>
      </w:pPr>
    </w:p>
    <w:p w14:paraId="6D0A91B8" w14:textId="77777777" w:rsidR="00097AC2" w:rsidRDefault="00097AC2" w:rsidP="00097AC2">
      <w:pPr>
        <w:rPr>
          <w:rFonts w:ascii="Calibri" w:hAnsi="Calibri"/>
        </w:rPr>
      </w:pPr>
      <w:r w:rsidRPr="00097AC2">
        <w:rPr>
          <w:rFonts w:ascii="Calibri" w:hAnsi="Calibri"/>
        </w:rPr>
        <w:t>We would like to thank all of our church community for supporting us through your prayers, and by participating in our Purdy’s fundraiser at Christmas. Again, this year, we are grateful to Gabi, who continues to offer a church preschool program at our 10:00 a.m. church service, which is open to all children who are attending this service.</w:t>
      </w:r>
    </w:p>
    <w:p w14:paraId="4985388E" w14:textId="77777777" w:rsidR="00097AC2" w:rsidRPr="00097AC2" w:rsidRDefault="00097AC2" w:rsidP="001F3D1F">
      <w:pPr>
        <w:rPr>
          <w:rFonts w:ascii="Calibri" w:hAnsi="Calibri"/>
          <w:i/>
        </w:rPr>
      </w:pPr>
    </w:p>
    <w:p w14:paraId="16D76B0B" w14:textId="77777777" w:rsidR="001F3D1F" w:rsidRPr="00097AC2" w:rsidRDefault="00454428" w:rsidP="001F3D1F">
      <w:pPr>
        <w:rPr>
          <w:rFonts w:ascii="Calibri" w:hAnsi="Calibri"/>
          <w:i/>
        </w:rPr>
      </w:pPr>
      <w:r w:rsidRPr="00097AC2">
        <w:rPr>
          <w:rFonts w:ascii="Calibri" w:hAnsi="Calibri"/>
          <w:i/>
        </w:rPr>
        <w:t>Respectfully submitted,</w:t>
      </w:r>
    </w:p>
    <w:p w14:paraId="61323519" w14:textId="77777777" w:rsidR="00097AC2" w:rsidRPr="00097AC2" w:rsidRDefault="00097AC2" w:rsidP="001F3D1F">
      <w:pPr>
        <w:rPr>
          <w:rFonts w:ascii="Calibri" w:hAnsi="Calibri"/>
          <w:i/>
        </w:rPr>
      </w:pPr>
    </w:p>
    <w:p w14:paraId="5E2BF172" w14:textId="77777777" w:rsidR="001F3D1F" w:rsidRPr="00097AC2" w:rsidRDefault="001F3D1F" w:rsidP="003C7BCC">
      <w:pPr>
        <w:rPr>
          <w:rFonts w:ascii="Calibri" w:hAnsi="Calibri"/>
          <w:i/>
        </w:rPr>
      </w:pPr>
      <w:r w:rsidRPr="00097AC2">
        <w:rPr>
          <w:rFonts w:ascii="Calibri" w:hAnsi="Calibri"/>
          <w:i/>
        </w:rPr>
        <w:t>Gillian Holland</w:t>
      </w:r>
    </w:p>
    <w:p w14:paraId="56DA9BCC" w14:textId="77777777" w:rsidR="001F3D1F" w:rsidRPr="00097AC2" w:rsidRDefault="001F3D1F" w:rsidP="003C7BCC">
      <w:pPr>
        <w:pStyle w:val="NoSpacing"/>
        <w:rPr>
          <w:i/>
          <w:sz w:val="24"/>
          <w:szCs w:val="24"/>
        </w:rPr>
      </w:pPr>
      <w:r w:rsidRPr="00097AC2">
        <w:rPr>
          <w:i/>
          <w:sz w:val="24"/>
          <w:szCs w:val="24"/>
        </w:rPr>
        <w:t>Chair</w:t>
      </w:r>
    </w:p>
    <w:p w14:paraId="1B97C4D7" w14:textId="77777777" w:rsidR="001F3D1F" w:rsidRPr="00097AC2" w:rsidRDefault="001F3D1F" w:rsidP="001F3D1F">
      <w:pPr>
        <w:rPr>
          <w:rFonts w:ascii="Calibri" w:hAnsi="Calibri"/>
          <w:i/>
        </w:rPr>
      </w:pPr>
    </w:p>
    <w:p w14:paraId="28673CE1" w14:textId="77777777" w:rsidR="000F00AF" w:rsidRDefault="000F00AF" w:rsidP="000F00AF">
      <w:pPr>
        <w:widowControl w:val="0"/>
        <w:autoSpaceDE w:val="0"/>
        <w:autoSpaceDN w:val="0"/>
        <w:adjustRightInd w:val="0"/>
        <w:rPr>
          <w:rFonts w:ascii="Calibri" w:hAnsi="Calibri" w:cs="Arial"/>
          <w:bCs/>
        </w:rPr>
      </w:pPr>
    </w:p>
    <w:p w14:paraId="1B97563D" w14:textId="77777777" w:rsidR="000F00AF" w:rsidRDefault="000F00AF" w:rsidP="003C7BCC">
      <w:pPr>
        <w:widowControl w:val="0"/>
        <w:autoSpaceDE w:val="0"/>
        <w:autoSpaceDN w:val="0"/>
        <w:adjustRightInd w:val="0"/>
        <w:rPr>
          <w:rFonts w:ascii="Calibri" w:hAnsi="Calibri" w:cs="Arial"/>
          <w:b/>
          <w:bCs/>
        </w:rPr>
      </w:pPr>
    </w:p>
    <w:p w14:paraId="17D4151D" w14:textId="77777777" w:rsidR="00B85734" w:rsidRDefault="00B85734" w:rsidP="003C7BCC">
      <w:pPr>
        <w:widowControl w:val="0"/>
        <w:autoSpaceDE w:val="0"/>
        <w:autoSpaceDN w:val="0"/>
        <w:adjustRightInd w:val="0"/>
        <w:rPr>
          <w:rFonts w:ascii="Calibri" w:hAnsi="Calibri" w:cs="Arial"/>
          <w:b/>
          <w:bCs/>
        </w:rPr>
      </w:pPr>
    </w:p>
    <w:p w14:paraId="3E3AC0CB" w14:textId="77777777" w:rsidR="00B85734" w:rsidRDefault="00B85734" w:rsidP="003C7BCC">
      <w:pPr>
        <w:widowControl w:val="0"/>
        <w:autoSpaceDE w:val="0"/>
        <w:autoSpaceDN w:val="0"/>
        <w:adjustRightInd w:val="0"/>
        <w:rPr>
          <w:rFonts w:ascii="Calibri" w:hAnsi="Calibri" w:cs="Arial"/>
          <w:b/>
          <w:bCs/>
        </w:rPr>
      </w:pPr>
    </w:p>
    <w:p w14:paraId="6F02FB9E" w14:textId="77777777" w:rsidR="003C7BCC" w:rsidRDefault="003C7BCC" w:rsidP="003C7BCC">
      <w:pPr>
        <w:widowControl w:val="0"/>
        <w:autoSpaceDE w:val="0"/>
        <w:autoSpaceDN w:val="0"/>
        <w:adjustRightInd w:val="0"/>
        <w:rPr>
          <w:rFonts w:ascii="Calibri" w:hAnsi="Calibri" w:cs="Arial"/>
          <w:b/>
          <w:bCs/>
        </w:rPr>
      </w:pPr>
    </w:p>
    <w:p w14:paraId="607BCE5D" w14:textId="77777777" w:rsidR="003C7BCC" w:rsidRDefault="003C7BCC" w:rsidP="00122129">
      <w:pPr>
        <w:widowControl w:val="0"/>
        <w:autoSpaceDE w:val="0"/>
        <w:autoSpaceDN w:val="0"/>
        <w:adjustRightInd w:val="0"/>
        <w:rPr>
          <w:rFonts w:ascii="Calibri" w:hAnsi="Calibri" w:cs="Arial"/>
          <w:bCs/>
        </w:rPr>
      </w:pPr>
    </w:p>
    <w:p w14:paraId="08A8AA45" w14:textId="77777777" w:rsidR="00073AFB" w:rsidRDefault="00073AFB" w:rsidP="00122129">
      <w:pPr>
        <w:widowControl w:val="0"/>
        <w:autoSpaceDE w:val="0"/>
        <w:autoSpaceDN w:val="0"/>
        <w:adjustRightInd w:val="0"/>
        <w:rPr>
          <w:rFonts w:ascii="Calibri" w:hAnsi="Calibri" w:cs="Arial"/>
          <w:bCs/>
        </w:rPr>
      </w:pPr>
    </w:p>
    <w:p w14:paraId="4998BC6F" w14:textId="77777777" w:rsidR="00073AFB" w:rsidRDefault="00073AFB" w:rsidP="00122129">
      <w:pPr>
        <w:widowControl w:val="0"/>
        <w:autoSpaceDE w:val="0"/>
        <w:autoSpaceDN w:val="0"/>
        <w:adjustRightInd w:val="0"/>
        <w:rPr>
          <w:rFonts w:ascii="Calibri" w:hAnsi="Calibri" w:cs="Arial"/>
          <w:bCs/>
        </w:rPr>
      </w:pPr>
    </w:p>
    <w:p w14:paraId="0381BDFA" w14:textId="77777777" w:rsidR="00073AFB" w:rsidRDefault="00073AFB" w:rsidP="00122129">
      <w:pPr>
        <w:widowControl w:val="0"/>
        <w:autoSpaceDE w:val="0"/>
        <w:autoSpaceDN w:val="0"/>
        <w:adjustRightInd w:val="0"/>
        <w:rPr>
          <w:rFonts w:ascii="Calibri" w:hAnsi="Calibri" w:cs="Arial"/>
          <w:bCs/>
        </w:rPr>
      </w:pPr>
    </w:p>
    <w:p w14:paraId="2361D685" w14:textId="77777777" w:rsidR="00073AFB" w:rsidRDefault="00073AFB" w:rsidP="00122129">
      <w:pPr>
        <w:widowControl w:val="0"/>
        <w:autoSpaceDE w:val="0"/>
        <w:autoSpaceDN w:val="0"/>
        <w:adjustRightInd w:val="0"/>
        <w:rPr>
          <w:rFonts w:ascii="Calibri" w:hAnsi="Calibri" w:cs="Arial"/>
          <w:bCs/>
        </w:rPr>
      </w:pPr>
    </w:p>
    <w:p w14:paraId="7B6F76B8" w14:textId="77777777" w:rsidR="00073AFB" w:rsidRDefault="00073AFB" w:rsidP="00122129">
      <w:pPr>
        <w:widowControl w:val="0"/>
        <w:autoSpaceDE w:val="0"/>
        <w:autoSpaceDN w:val="0"/>
        <w:adjustRightInd w:val="0"/>
        <w:rPr>
          <w:rFonts w:ascii="Calibri" w:hAnsi="Calibri" w:cs="Arial"/>
          <w:bCs/>
        </w:rPr>
      </w:pPr>
    </w:p>
    <w:p w14:paraId="7E2A58D7" w14:textId="77777777" w:rsidR="00073AFB" w:rsidRDefault="00073AFB" w:rsidP="00122129">
      <w:pPr>
        <w:widowControl w:val="0"/>
        <w:autoSpaceDE w:val="0"/>
        <w:autoSpaceDN w:val="0"/>
        <w:adjustRightInd w:val="0"/>
        <w:rPr>
          <w:rFonts w:ascii="Calibri" w:hAnsi="Calibri" w:cs="Arial"/>
          <w:bCs/>
        </w:rPr>
      </w:pPr>
    </w:p>
    <w:p w14:paraId="399F34CE" w14:textId="77777777" w:rsidR="00073AFB" w:rsidRDefault="00073AFB" w:rsidP="00122129">
      <w:pPr>
        <w:widowControl w:val="0"/>
        <w:autoSpaceDE w:val="0"/>
        <w:autoSpaceDN w:val="0"/>
        <w:adjustRightInd w:val="0"/>
        <w:rPr>
          <w:rFonts w:ascii="Calibri" w:hAnsi="Calibri" w:cs="Arial"/>
          <w:bCs/>
        </w:rPr>
      </w:pPr>
    </w:p>
    <w:p w14:paraId="2BB990B0" w14:textId="77777777" w:rsidR="00073AFB" w:rsidRDefault="00073AFB" w:rsidP="00122129">
      <w:pPr>
        <w:widowControl w:val="0"/>
        <w:autoSpaceDE w:val="0"/>
        <w:autoSpaceDN w:val="0"/>
        <w:adjustRightInd w:val="0"/>
        <w:rPr>
          <w:rFonts w:ascii="Calibri" w:hAnsi="Calibri" w:cs="Arial"/>
          <w:bCs/>
        </w:rPr>
      </w:pPr>
    </w:p>
    <w:p w14:paraId="08F07F37" w14:textId="77777777" w:rsidR="00073AFB" w:rsidRDefault="00073AFB" w:rsidP="00122129">
      <w:pPr>
        <w:widowControl w:val="0"/>
        <w:autoSpaceDE w:val="0"/>
        <w:autoSpaceDN w:val="0"/>
        <w:adjustRightInd w:val="0"/>
        <w:rPr>
          <w:rFonts w:ascii="Calibri" w:hAnsi="Calibri" w:cs="Arial"/>
          <w:bCs/>
        </w:rPr>
      </w:pPr>
    </w:p>
    <w:p w14:paraId="0D4D1B34" w14:textId="77777777" w:rsidR="00073AFB" w:rsidRDefault="00073AFB" w:rsidP="00122129">
      <w:pPr>
        <w:widowControl w:val="0"/>
        <w:autoSpaceDE w:val="0"/>
        <w:autoSpaceDN w:val="0"/>
        <w:adjustRightInd w:val="0"/>
        <w:rPr>
          <w:rFonts w:ascii="Calibri" w:hAnsi="Calibri" w:cs="Arial"/>
          <w:bCs/>
        </w:rPr>
      </w:pPr>
    </w:p>
    <w:p w14:paraId="62195289" w14:textId="77777777" w:rsidR="00085B54" w:rsidRPr="00085B54" w:rsidRDefault="003163D9" w:rsidP="001A33BE">
      <w:pPr>
        <w:spacing w:line="276" w:lineRule="auto"/>
        <w:rPr>
          <w:rFonts w:ascii="Calibri" w:hAnsi="Calibri"/>
          <w:b/>
          <w:bCs/>
          <w:sz w:val="28"/>
          <w:szCs w:val="28"/>
          <w:lang w:val="en-CA"/>
        </w:rPr>
      </w:pPr>
      <w:r>
        <w:rPr>
          <w:rFonts w:ascii="Calibri" w:hAnsi="Calibri"/>
          <w:b/>
          <w:bCs/>
          <w:u w:val="single"/>
          <w:lang w:val="en-CA"/>
        </w:rPr>
        <w:br w:type="page"/>
      </w:r>
      <w:r w:rsidR="00085B54" w:rsidRPr="00085B54">
        <w:rPr>
          <w:rFonts w:ascii="Calibri" w:hAnsi="Calibri"/>
          <w:b/>
          <w:bCs/>
          <w:sz w:val="28"/>
          <w:szCs w:val="28"/>
          <w:lang w:val="en-CA"/>
        </w:rPr>
        <w:lastRenderedPageBreak/>
        <w:t>VESTRY MEETING DOCUMENTS</w:t>
      </w:r>
    </w:p>
    <w:p w14:paraId="008037E7" w14:textId="77777777" w:rsidR="00085B54" w:rsidRDefault="00085B54" w:rsidP="001A33BE">
      <w:pPr>
        <w:spacing w:line="276" w:lineRule="auto"/>
        <w:rPr>
          <w:rFonts w:ascii="Calibri" w:hAnsi="Calibri"/>
          <w:b/>
          <w:bCs/>
          <w:u w:val="single"/>
          <w:lang w:val="en-CA"/>
        </w:rPr>
      </w:pPr>
    </w:p>
    <w:p w14:paraId="51ED3C22" w14:textId="77777777" w:rsidR="001A33BE" w:rsidRPr="00102E83" w:rsidRDefault="001A33BE" w:rsidP="001A33BE">
      <w:pPr>
        <w:spacing w:line="276" w:lineRule="auto"/>
        <w:rPr>
          <w:rFonts w:ascii="Calibri" w:hAnsi="Calibri"/>
          <w:bCs/>
          <w:lang w:val="en-CA"/>
        </w:rPr>
      </w:pPr>
      <w:r w:rsidRPr="003215BC">
        <w:rPr>
          <w:rFonts w:ascii="Calibri" w:hAnsi="Calibri"/>
          <w:b/>
          <w:bCs/>
          <w:u w:val="single"/>
          <w:lang w:val="en-CA"/>
        </w:rPr>
        <w:t>St. Catherine’s Parish Annual Vestry Meeting Minutes</w:t>
      </w:r>
      <w:r w:rsidRPr="00102E83">
        <w:rPr>
          <w:rFonts w:ascii="Calibri" w:hAnsi="Calibri"/>
          <w:b/>
          <w:bCs/>
          <w:lang w:val="en-CA"/>
        </w:rPr>
        <w:t xml:space="preserve"> </w:t>
      </w:r>
      <w:r w:rsidR="00085B54">
        <w:rPr>
          <w:rFonts w:ascii="Calibri" w:hAnsi="Calibri"/>
          <w:b/>
          <w:bCs/>
          <w:lang w:val="en-CA"/>
        </w:rPr>
        <w:t xml:space="preserve">- </w:t>
      </w:r>
      <w:r w:rsidR="00102E83">
        <w:rPr>
          <w:rFonts w:ascii="Calibri" w:hAnsi="Calibri"/>
          <w:b/>
          <w:bCs/>
          <w:lang w:val="en-CA"/>
        </w:rPr>
        <w:t xml:space="preserve"> </w:t>
      </w:r>
      <w:r w:rsidR="00085B54" w:rsidRPr="006A722F">
        <w:rPr>
          <w:rFonts w:ascii="Calibri" w:hAnsi="Calibri"/>
          <w:b/>
          <w:bCs/>
        </w:rPr>
        <w:t>Sunday February 2</w:t>
      </w:r>
      <w:r w:rsidR="00085B54">
        <w:rPr>
          <w:rFonts w:ascii="Calibri" w:hAnsi="Calibri"/>
          <w:b/>
          <w:bCs/>
        </w:rPr>
        <w:t>5</w:t>
      </w:r>
      <w:r w:rsidR="00085B54" w:rsidRPr="006A722F">
        <w:rPr>
          <w:rFonts w:ascii="Calibri" w:hAnsi="Calibri"/>
          <w:b/>
          <w:bCs/>
        </w:rPr>
        <w:t>, 201</w:t>
      </w:r>
      <w:r w:rsidR="00085B54">
        <w:rPr>
          <w:rFonts w:ascii="Calibri" w:hAnsi="Calibri"/>
          <w:b/>
          <w:bCs/>
        </w:rPr>
        <w:t>8</w:t>
      </w:r>
      <w:r w:rsidR="00102E83">
        <w:rPr>
          <w:rFonts w:ascii="Calibri" w:hAnsi="Calibri"/>
          <w:b/>
          <w:bCs/>
          <w:lang w:val="en-CA"/>
        </w:rPr>
        <w:t xml:space="preserve">  </w:t>
      </w:r>
      <w:r w:rsidRPr="00102E83">
        <w:rPr>
          <w:rFonts w:ascii="Calibri" w:hAnsi="Calibri"/>
          <w:b/>
          <w:bCs/>
          <w:lang w:val="en-CA"/>
        </w:rPr>
        <w:t xml:space="preserve">  </w:t>
      </w:r>
    </w:p>
    <w:p w14:paraId="1528CC6E" w14:textId="77777777" w:rsidR="003163D9" w:rsidRPr="006A722F" w:rsidRDefault="003163D9" w:rsidP="003163D9">
      <w:pPr>
        <w:spacing w:line="276" w:lineRule="auto"/>
        <w:rPr>
          <w:rFonts w:ascii="Calibri" w:hAnsi="Calibri"/>
          <w:bCs/>
        </w:rPr>
      </w:pPr>
    </w:p>
    <w:p w14:paraId="5937625D" w14:textId="77777777" w:rsidR="003163D9" w:rsidRPr="006A722F" w:rsidRDefault="003163D9" w:rsidP="006B608D">
      <w:pPr>
        <w:rPr>
          <w:rFonts w:ascii="Calibri" w:hAnsi="Calibri"/>
          <w:bCs/>
        </w:rPr>
      </w:pPr>
      <w:r w:rsidRPr="006A722F">
        <w:rPr>
          <w:rFonts w:ascii="Calibri" w:hAnsi="Calibri"/>
          <w:bCs/>
        </w:rPr>
        <w:t xml:space="preserve">The Annual Vestry meeting was held in Gower Hall at St. Catherine’s Church after a combined 8:00 a.m. and 10:00 a.m. service at 9:30 a.m.   The </w:t>
      </w:r>
      <w:r>
        <w:rPr>
          <w:rFonts w:ascii="Calibri" w:hAnsi="Calibri"/>
          <w:bCs/>
        </w:rPr>
        <w:t>40</w:t>
      </w:r>
      <w:r w:rsidRPr="006A722F">
        <w:rPr>
          <w:rFonts w:ascii="Calibri" w:hAnsi="Calibri"/>
          <w:bCs/>
        </w:rPr>
        <w:t xml:space="preserve"> people in attendance constituted a quorum.  </w:t>
      </w:r>
    </w:p>
    <w:p w14:paraId="3CC571C9" w14:textId="77777777" w:rsidR="003163D9" w:rsidRPr="006A722F" w:rsidRDefault="003163D9" w:rsidP="003163D9">
      <w:pPr>
        <w:spacing w:line="276" w:lineRule="auto"/>
        <w:rPr>
          <w:rFonts w:ascii="Calibri" w:hAnsi="Calibri"/>
          <w:bCs/>
        </w:rPr>
      </w:pPr>
    </w:p>
    <w:p w14:paraId="7DAB0A5A" w14:textId="77777777" w:rsidR="003163D9" w:rsidRPr="006A722F" w:rsidRDefault="003163D9" w:rsidP="003163D9">
      <w:pPr>
        <w:spacing w:line="276" w:lineRule="auto"/>
        <w:ind w:left="720" w:hanging="720"/>
        <w:rPr>
          <w:rFonts w:ascii="Calibri" w:hAnsi="Calibri"/>
          <w:bCs/>
        </w:rPr>
      </w:pPr>
      <w:r w:rsidRPr="006A722F">
        <w:rPr>
          <w:rFonts w:ascii="Calibri" w:hAnsi="Calibri"/>
          <w:bCs/>
        </w:rPr>
        <w:t>1.</w:t>
      </w:r>
      <w:r w:rsidRPr="006A722F">
        <w:rPr>
          <w:rFonts w:ascii="Calibri" w:hAnsi="Calibri"/>
          <w:bCs/>
        </w:rPr>
        <w:tab/>
        <w:t xml:space="preserve">The Reverend </w:t>
      </w:r>
      <w:r>
        <w:rPr>
          <w:rFonts w:ascii="Calibri" w:hAnsi="Calibri"/>
          <w:bCs/>
        </w:rPr>
        <w:t>Sharon Salomons</w:t>
      </w:r>
      <w:r w:rsidRPr="006A722F">
        <w:rPr>
          <w:rFonts w:ascii="Calibri" w:hAnsi="Calibri"/>
          <w:bCs/>
        </w:rPr>
        <w:t xml:space="preserve"> opened at </w:t>
      </w:r>
      <w:r>
        <w:rPr>
          <w:rFonts w:ascii="Calibri" w:hAnsi="Calibri"/>
          <w:bCs/>
        </w:rPr>
        <w:t xml:space="preserve">11:06 </w:t>
      </w:r>
      <w:r w:rsidRPr="006A722F">
        <w:rPr>
          <w:rFonts w:ascii="Calibri" w:hAnsi="Calibri"/>
          <w:bCs/>
        </w:rPr>
        <w:t xml:space="preserve">am with prayer.  Reverend </w:t>
      </w:r>
      <w:r>
        <w:rPr>
          <w:rFonts w:ascii="Calibri" w:hAnsi="Calibri"/>
          <w:bCs/>
        </w:rPr>
        <w:t>Salomons</w:t>
      </w:r>
      <w:r w:rsidRPr="006A722F">
        <w:rPr>
          <w:rFonts w:ascii="Calibri" w:hAnsi="Calibri"/>
          <w:bCs/>
        </w:rPr>
        <w:t xml:space="preserve"> also chaired the meeting.</w:t>
      </w:r>
      <w:r>
        <w:rPr>
          <w:rFonts w:ascii="Calibri" w:hAnsi="Calibri"/>
          <w:bCs/>
        </w:rPr>
        <w:t xml:space="preserve"> In her open remarks Sharon provided an update regarding the leave of the Reverend Keith Gilbert. Keith’s appreciation for the ongoing support of the parish was expressed.  </w:t>
      </w:r>
    </w:p>
    <w:p w14:paraId="25B912D6" w14:textId="77777777" w:rsidR="003163D9" w:rsidRPr="006A722F" w:rsidRDefault="003163D9" w:rsidP="003163D9">
      <w:pPr>
        <w:spacing w:line="276" w:lineRule="auto"/>
        <w:rPr>
          <w:rFonts w:ascii="Calibri" w:hAnsi="Calibri"/>
          <w:bCs/>
        </w:rPr>
      </w:pPr>
    </w:p>
    <w:p w14:paraId="48146433" w14:textId="77777777" w:rsidR="003163D9" w:rsidRPr="006A722F" w:rsidRDefault="003163D9" w:rsidP="003163D9">
      <w:pPr>
        <w:spacing w:line="276" w:lineRule="auto"/>
        <w:rPr>
          <w:rFonts w:ascii="Calibri" w:hAnsi="Calibri"/>
          <w:b/>
          <w:bCs/>
        </w:rPr>
      </w:pPr>
      <w:r w:rsidRPr="006A722F">
        <w:rPr>
          <w:rFonts w:ascii="Calibri" w:hAnsi="Calibri"/>
          <w:bCs/>
        </w:rPr>
        <w:t xml:space="preserve">   </w:t>
      </w:r>
      <w:r w:rsidRPr="006A722F">
        <w:rPr>
          <w:rFonts w:ascii="Calibri" w:hAnsi="Calibri"/>
          <w:bCs/>
        </w:rPr>
        <w:tab/>
      </w:r>
      <w:r w:rsidRPr="006A722F">
        <w:rPr>
          <w:rFonts w:ascii="Calibri" w:hAnsi="Calibri"/>
          <w:b/>
          <w:bCs/>
        </w:rPr>
        <w:t>Memorials</w:t>
      </w:r>
      <w:r w:rsidRPr="006A722F">
        <w:rPr>
          <w:rFonts w:ascii="Calibri" w:hAnsi="Calibri"/>
          <w:bCs/>
        </w:rPr>
        <w:t>:</w:t>
      </w:r>
    </w:p>
    <w:p w14:paraId="5154C4CE" w14:textId="77777777" w:rsidR="003163D9" w:rsidRPr="006A722F" w:rsidRDefault="003163D9" w:rsidP="003163D9">
      <w:pPr>
        <w:spacing w:line="276" w:lineRule="auto"/>
        <w:rPr>
          <w:rFonts w:ascii="Calibri" w:hAnsi="Calibri"/>
          <w:bCs/>
        </w:rPr>
      </w:pPr>
      <w:r w:rsidRPr="006A722F">
        <w:rPr>
          <w:rFonts w:ascii="Calibri" w:hAnsi="Calibri"/>
          <w:bCs/>
        </w:rPr>
        <w:tab/>
        <w:t>Joan Edwards</w:t>
      </w:r>
      <w:r w:rsidRPr="006A722F">
        <w:rPr>
          <w:rFonts w:ascii="Calibri" w:hAnsi="Calibri"/>
          <w:bCs/>
        </w:rPr>
        <w:tab/>
      </w:r>
      <w:r w:rsidRPr="006A722F">
        <w:rPr>
          <w:rFonts w:ascii="Calibri" w:hAnsi="Calibri"/>
          <w:bCs/>
        </w:rPr>
        <w:tab/>
      </w:r>
      <w:r>
        <w:rPr>
          <w:rFonts w:ascii="Calibri" w:hAnsi="Calibri"/>
          <w:bCs/>
        </w:rPr>
        <w:tab/>
      </w:r>
      <w:r w:rsidRPr="006A722F">
        <w:rPr>
          <w:rFonts w:ascii="Calibri" w:hAnsi="Calibri"/>
          <w:bCs/>
        </w:rPr>
        <w:t>John Edwards</w:t>
      </w:r>
      <w:r w:rsidRPr="006A722F">
        <w:rPr>
          <w:rFonts w:ascii="Calibri" w:hAnsi="Calibri"/>
          <w:bCs/>
        </w:rPr>
        <w:tab/>
      </w:r>
      <w:r w:rsidRPr="006A722F">
        <w:rPr>
          <w:rFonts w:ascii="Calibri" w:hAnsi="Calibri"/>
          <w:bCs/>
        </w:rPr>
        <w:tab/>
        <w:t>John Alfred “Jack” Perkins</w:t>
      </w:r>
      <w:r w:rsidRPr="006A722F">
        <w:rPr>
          <w:rFonts w:ascii="Calibri" w:hAnsi="Calibri"/>
          <w:bCs/>
        </w:rPr>
        <w:tab/>
      </w:r>
    </w:p>
    <w:p w14:paraId="3C0EE93B" w14:textId="77777777" w:rsidR="003163D9" w:rsidRPr="006A722F" w:rsidRDefault="003163D9" w:rsidP="003163D9">
      <w:pPr>
        <w:spacing w:line="276" w:lineRule="auto"/>
        <w:ind w:firstLine="720"/>
        <w:rPr>
          <w:rFonts w:ascii="Calibri" w:hAnsi="Calibri"/>
          <w:bCs/>
        </w:rPr>
      </w:pPr>
      <w:r w:rsidRPr="006A722F">
        <w:rPr>
          <w:rFonts w:ascii="Calibri" w:hAnsi="Calibri"/>
          <w:bCs/>
        </w:rPr>
        <w:t xml:space="preserve">Andrew Wilhelm-Boyles </w:t>
      </w:r>
      <w:r w:rsidRPr="006A722F">
        <w:rPr>
          <w:rFonts w:ascii="Calibri" w:hAnsi="Calibri"/>
          <w:bCs/>
        </w:rPr>
        <w:tab/>
        <w:t>Frank Willis</w:t>
      </w:r>
      <w:r w:rsidRPr="006A722F">
        <w:rPr>
          <w:rFonts w:ascii="Calibri" w:hAnsi="Calibri"/>
          <w:bCs/>
        </w:rPr>
        <w:tab/>
      </w:r>
      <w:r w:rsidRPr="006A722F">
        <w:rPr>
          <w:rFonts w:ascii="Calibri" w:hAnsi="Calibri"/>
          <w:bCs/>
        </w:rPr>
        <w:tab/>
      </w:r>
      <w:r w:rsidRPr="006A722F">
        <w:rPr>
          <w:rFonts w:ascii="Calibri" w:hAnsi="Calibri"/>
          <w:bCs/>
        </w:rPr>
        <w:tab/>
      </w:r>
    </w:p>
    <w:p w14:paraId="23164078" w14:textId="77777777" w:rsidR="003163D9" w:rsidRDefault="003163D9" w:rsidP="003163D9">
      <w:pPr>
        <w:spacing w:line="276" w:lineRule="auto"/>
        <w:rPr>
          <w:rFonts w:ascii="Calibri" w:hAnsi="Calibri"/>
          <w:bCs/>
        </w:rPr>
      </w:pPr>
    </w:p>
    <w:p w14:paraId="27B412BD" w14:textId="77777777" w:rsidR="003163D9" w:rsidRPr="006A722F" w:rsidRDefault="003163D9" w:rsidP="006B608D">
      <w:pPr>
        <w:rPr>
          <w:rFonts w:ascii="Calibri" w:hAnsi="Calibri"/>
          <w:bCs/>
        </w:rPr>
      </w:pPr>
      <w:r>
        <w:rPr>
          <w:rFonts w:ascii="Calibri" w:hAnsi="Calibri"/>
          <w:bCs/>
        </w:rPr>
        <w:t>The memorial role was read by Sharon, who followed this with a recitation of the prayer of commendation.</w:t>
      </w:r>
    </w:p>
    <w:p w14:paraId="423F99A7" w14:textId="77777777" w:rsidR="003163D9" w:rsidRPr="006A722F" w:rsidRDefault="003163D9" w:rsidP="003163D9">
      <w:pPr>
        <w:spacing w:line="276" w:lineRule="auto"/>
        <w:rPr>
          <w:rFonts w:ascii="Calibri" w:hAnsi="Calibri"/>
          <w:bCs/>
        </w:rPr>
      </w:pPr>
    </w:p>
    <w:p w14:paraId="1CF66FF7" w14:textId="77777777" w:rsidR="003163D9" w:rsidRPr="00AF4F6F" w:rsidRDefault="003163D9" w:rsidP="003163D9">
      <w:pPr>
        <w:spacing w:line="276" w:lineRule="auto"/>
        <w:rPr>
          <w:rFonts w:ascii="Calibri" w:hAnsi="Calibri"/>
          <w:b/>
          <w:bCs/>
        </w:rPr>
      </w:pPr>
      <w:r w:rsidRPr="006A722F">
        <w:rPr>
          <w:rFonts w:ascii="Calibri" w:hAnsi="Calibri"/>
          <w:bCs/>
        </w:rPr>
        <w:t>2.</w:t>
      </w:r>
      <w:r w:rsidRPr="006A722F">
        <w:rPr>
          <w:rFonts w:ascii="Calibri" w:hAnsi="Calibri"/>
          <w:bCs/>
        </w:rPr>
        <w:tab/>
      </w:r>
      <w:r>
        <w:rPr>
          <w:rFonts w:ascii="Calibri" w:hAnsi="Calibri"/>
          <w:b/>
          <w:bCs/>
        </w:rPr>
        <w:t>Regrets and Approval of Agenda</w:t>
      </w:r>
    </w:p>
    <w:p w14:paraId="35321778" w14:textId="77777777" w:rsidR="003163D9" w:rsidRPr="00E94441" w:rsidRDefault="003163D9" w:rsidP="003163D9">
      <w:pPr>
        <w:spacing w:line="276" w:lineRule="auto"/>
        <w:rPr>
          <w:rFonts w:ascii="Calibri" w:hAnsi="Calibri"/>
          <w:b/>
          <w:bCs/>
          <w:sz w:val="12"/>
          <w:szCs w:val="12"/>
        </w:rPr>
      </w:pPr>
    </w:p>
    <w:p w14:paraId="5DBB2E09" w14:textId="77777777" w:rsidR="003163D9" w:rsidRPr="00E94441" w:rsidRDefault="003163D9" w:rsidP="003163D9">
      <w:pPr>
        <w:spacing w:line="276" w:lineRule="auto"/>
        <w:rPr>
          <w:rFonts w:ascii="Calibri" w:hAnsi="Calibri"/>
          <w:bCs/>
          <w:sz w:val="12"/>
          <w:szCs w:val="12"/>
        </w:rPr>
      </w:pPr>
      <w:r w:rsidRPr="006A722F">
        <w:rPr>
          <w:rFonts w:ascii="Calibri" w:hAnsi="Calibri"/>
          <w:b/>
          <w:bCs/>
        </w:rPr>
        <w:t>Regrets</w:t>
      </w:r>
      <w:r w:rsidRPr="006A722F">
        <w:rPr>
          <w:rFonts w:ascii="Calibri" w:hAnsi="Calibri"/>
          <w:bCs/>
        </w:rPr>
        <w:t xml:space="preserve">: </w:t>
      </w:r>
      <w:r>
        <w:rPr>
          <w:rFonts w:ascii="Calibri" w:hAnsi="Calibri"/>
          <w:bCs/>
        </w:rPr>
        <w:t>Derek Barratt, Michael Burns, Gillian Holland, Chris Wensley, Min Joon Yoo, and Diane Stickney.</w:t>
      </w:r>
    </w:p>
    <w:p w14:paraId="70E1E822" w14:textId="77777777" w:rsidR="003163D9" w:rsidRPr="00E94441" w:rsidRDefault="003163D9" w:rsidP="003163D9">
      <w:pPr>
        <w:spacing w:line="276" w:lineRule="auto"/>
        <w:rPr>
          <w:rFonts w:ascii="Calibri" w:hAnsi="Calibri"/>
          <w:bCs/>
          <w:sz w:val="12"/>
          <w:szCs w:val="12"/>
        </w:rPr>
      </w:pPr>
      <w:r w:rsidRPr="00E94441">
        <w:rPr>
          <w:rFonts w:ascii="Calibri" w:hAnsi="Calibri"/>
          <w:bCs/>
          <w:sz w:val="12"/>
          <w:szCs w:val="12"/>
        </w:rPr>
        <w:tab/>
      </w:r>
      <w:r w:rsidRPr="00E94441">
        <w:rPr>
          <w:rFonts w:ascii="Calibri" w:hAnsi="Calibri"/>
          <w:bCs/>
          <w:sz w:val="12"/>
          <w:szCs w:val="12"/>
        </w:rPr>
        <w:tab/>
      </w:r>
    </w:p>
    <w:p w14:paraId="25934A87" w14:textId="77777777" w:rsidR="003163D9" w:rsidRPr="00E94441" w:rsidRDefault="003163D9" w:rsidP="003163D9">
      <w:pPr>
        <w:spacing w:line="276" w:lineRule="auto"/>
        <w:rPr>
          <w:rFonts w:ascii="Calibri" w:hAnsi="Calibri"/>
          <w:b/>
          <w:bCs/>
        </w:rPr>
      </w:pPr>
      <w:r w:rsidRPr="00E94441">
        <w:rPr>
          <w:rFonts w:ascii="Calibri" w:hAnsi="Calibri"/>
          <w:b/>
          <w:bCs/>
        </w:rPr>
        <w:t>Approval of Vestry Meeting Agenda</w:t>
      </w:r>
    </w:p>
    <w:p w14:paraId="1E9EDF5B" w14:textId="77777777" w:rsidR="003163D9" w:rsidRPr="006A722F" w:rsidRDefault="003163D9" w:rsidP="003163D9">
      <w:pPr>
        <w:spacing w:line="276" w:lineRule="auto"/>
        <w:rPr>
          <w:rFonts w:ascii="Calibri" w:hAnsi="Calibri"/>
          <w:bCs/>
        </w:rPr>
      </w:pPr>
      <w:r w:rsidRPr="00126FBB">
        <w:rPr>
          <w:rFonts w:ascii="Calibri" w:hAnsi="Calibri"/>
          <w:b/>
          <w:bCs/>
        </w:rPr>
        <w:t>M/S</w:t>
      </w:r>
      <w:r>
        <w:rPr>
          <w:rFonts w:ascii="Calibri" w:hAnsi="Calibri"/>
          <w:bCs/>
        </w:rPr>
        <w:t xml:space="preserve"> </w:t>
      </w:r>
      <w:r w:rsidRPr="006A722F">
        <w:rPr>
          <w:rFonts w:ascii="Calibri" w:hAnsi="Calibri"/>
          <w:bCs/>
        </w:rPr>
        <w:t>(</w:t>
      </w:r>
      <w:r>
        <w:rPr>
          <w:rFonts w:ascii="Calibri" w:hAnsi="Calibri"/>
          <w:bCs/>
        </w:rPr>
        <w:t>Phil Sunderland</w:t>
      </w:r>
      <w:r w:rsidRPr="006A722F">
        <w:rPr>
          <w:rFonts w:ascii="Calibri" w:hAnsi="Calibri"/>
          <w:bCs/>
        </w:rPr>
        <w:t xml:space="preserve">/ </w:t>
      </w:r>
      <w:r>
        <w:rPr>
          <w:rFonts w:ascii="Calibri" w:hAnsi="Calibri"/>
          <w:bCs/>
        </w:rPr>
        <w:t>Heather Luccock</w:t>
      </w:r>
      <w:r w:rsidRPr="006A722F">
        <w:rPr>
          <w:rFonts w:ascii="Calibri" w:hAnsi="Calibri"/>
          <w:bCs/>
        </w:rPr>
        <w:t>)</w:t>
      </w:r>
    </w:p>
    <w:p w14:paraId="4FEB7662" w14:textId="77777777" w:rsidR="003163D9" w:rsidRDefault="003163D9" w:rsidP="003163D9">
      <w:pPr>
        <w:spacing w:line="276" w:lineRule="auto"/>
        <w:rPr>
          <w:rFonts w:ascii="Calibri" w:hAnsi="Calibri"/>
          <w:b/>
          <w:bCs/>
        </w:rPr>
      </w:pPr>
      <w:r w:rsidRPr="00E94441">
        <w:rPr>
          <w:rFonts w:ascii="Calibri" w:hAnsi="Calibri"/>
          <w:b/>
          <w:bCs/>
        </w:rPr>
        <w:t>Carried</w:t>
      </w:r>
    </w:p>
    <w:p w14:paraId="17295CA7" w14:textId="77777777" w:rsidR="003163D9" w:rsidRPr="00E94441" w:rsidRDefault="003163D9" w:rsidP="003163D9">
      <w:pPr>
        <w:spacing w:line="276" w:lineRule="auto"/>
        <w:rPr>
          <w:rFonts w:ascii="Calibri" w:hAnsi="Calibri"/>
          <w:b/>
          <w:bCs/>
        </w:rPr>
      </w:pPr>
    </w:p>
    <w:p w14:paraId="28D43E59" w14:textId="77777777" w:rsidR="003163D9" w:rsidRPr="00E94441" w:rsidRDefault="003163D9" w:rsidP="003163D9">
      <w:pPr>
        <w:spacing w:line="276" w:lineRule="auto"/>
        <w:rPr>
          <w:rFonts w:ascii="Calibri" w:hAnsi="Calibri"/>
          <w:b/>
          <w:bCs/>
        </w:rPr>
      </w:pPr>
      <w:r w:rsidRPr="006A722F">
        <w:rPr>
          <w:rFonts w:ascii="Calibri" w:hAnsi="Calibri"/>
          <w:bCs/>
        </w:rPr>
        <w:t>3.</w:t>
      </w:r>
      <w:r w:rsidRPr="006A722F">
        <w:rPr>
          <w:rFonts w:ascii="Calibri" w:hAnsi="Calibri"/>
          <w:bCs/>
        </w:rPr>
        <w:tab/>
      </w:r>
      <w:r w:rsidRPr="00E94441">
        <w:rPr>
          <w:rFonts w:ascii="Calibri" w:hAnsi="Calibri"/>
          <w:b/>
          <w:bCs/>
        </w:rPr>
        <w:t>Minutes of the 2017 Annual Vestry Meeting</w:t>
      </w:r>
    </w:p>
    <w:p w14:paraId="7168A157" w14:textId="77777777" w:rsidR="003163D9" w:rsidRPr="006A722F" w:rsidRDefault="003163D9" w:rsidP="003163D9">
      <w:pPr>
        <w:spacing w:line="276" w:lineRule="auto"/>
        <w:rPr>
          <w:rFonts w:ascii="Calibri" w:hAnsi="Calibri"/>
          <w:bCs/>
        </w:rPr>
      </w:pPr>
      <w:r w:rsidRPr="006A722F">
        <w:rPr>
          <w:rFonts w:ascii="Calibri" w:hAnsi="Calibri"/>
          <w:b/>
          <w:bCs/>
        </w:rPr>
        <w:t>Motion</w:t>
      </w:r>
      <w:r>
        <w:rPr>
          <w:rFonts w:ascii="Calibri" w:hAnsi="Calibri"/>
          <w:b/>
          <w:bCs/>
        </w:rPr>
        <w:t>:</w:t>
      </w:r>
      <w:r w:rsidRPr="006A722F">
        <w:rPr>
          <w:rFonts w:ascii="Calibri" w:hAnsi="Calibri"/>
          <w:bCs/>
        </w:rPr>
        <w:t xml:space="preserve"> to approve the minutes of the 201</w:t>
      </w:r>
      <w:r>
        <w:rPr>
          <w:rFonts w:ascii="Calibri" w:hAnsi="Calibri"/>
          <w:bCs/>
        </w:rPr>
        <w:t>7</w:t>
      </w:r>
      <w:r w:rsidRPr="006A722F">
        <w:rPr>
          <w:rFonts w:ascii="Calibri" w:hAnsi="Calibri"/>
          <w:bCs/>
        </w:rPr>
        <w:t xml:space="preserve"> Annual Vestry Meeting </w:t>
      </w:r>
    </w:p>
    <w:p w14:paraId="56026B9C" w14:textId="77777777" w:rsidR="003163D9" w:rsidRPr="006A722F" w:rsidRDefault="003163D9" w:rsidP="003163D9">
      <w:pPr>
        <w:spacing w:line="276" w:lineRule="auto"/>
        <w:rPr>
          <w:rFonts w:ascii="Calibri" w:hAnsi="Calibri"/>
          <w:bCs/>
        </w:rPr>
      </w:pPr>
      <w:r w:rsidRPr="00425638">
        <w:rPr>
          <w:rFonts w:ascii="Calibri" w:hAnsi="Calibri"/>
          <w:b/>
          <w:bCs/>
        </w:rPr>
        <w:t>M/S</w:t>
      </w:r>
      <w:r>
        <w:rPr>
          <w:rFonts w:ascii="Calibri" w:hAnsi="Calibri"/>
          <w:bCs/>
        </w:rPr>
        <w:t xml:space="preserve"> </w:t>
      </w:r>
      <w:r w:rsidRPr="006A722F">
        <w:rPr>
          <w:rFonts w:ascii="Calibri" w:hAnsi="Calibri"/>
          <w:bCs/>
        </w:rPr>
        <w:t>(</w:t>
      </w:r>
      <w:r>
        <w:rPr>
          <w:rFonts w:ascii="Calibri" w:hAnsi="Calibri"/>
          <w:bCs/>
        </w:rPr>
        <w:t>Heather Peacock / Tony Dodd</w:t>
      </w:r>
      <w:r w:rsidRPr="006A722F">
        <w:rPr>
          <w:rFonts w:ascii="Calibri" w:hAnsi="Calibri"/>
          <w:bCs/>
        </w:rPr>
        <w:t xml:space="preserve">)  </w:t>
      </w:r>
    </w:p>
    <w:p w14:paraId="35E713D1" w14:textId="77777777" w:rsidR="003163D9" w:rsidRPr="006A722F" w:rsidRDefault="003163D9" w:rsidP="003163D9">
      <w:pPr>
        <w:spacing w:line="276" w:lineRule="auto"/>
        <w:rPr>
          <w:rFonts w:ascii="Calibri" w:hAnsi="Calibri"/>
          <w:bCs/>
        </w:rPr>
      </w:pPr>
      <w:r w:rsidRPr="006A722F">
        <w:rPr>
          <w:rFonts w:ascii="Calibri" w:hAnsi="Calibri"/>
          <w:bCs/>
        </w:rPr>
        <w:t xml:space="preserve">Call for amendments or corrections by the chair. </w:t>
      </w:r>
    </w:p>
    <w:p w14:paraId="7CF01216" w14:textId="77777777" w:rsidR="003163D9" w:rsidRPr="00425638" w:rsidRDefault="003163D9" w:rsidP="003163D9">
      <w:pPr>
        <w:spacing w:line="276" w:lineRule="auto"/>
        <w:rPr>
          <w:rFonts w:ascii="Calibri" w:hAnsi="Calibri"/>
          <w:bCs/>
        </w:rPr>
      </w:pPr>
      <w:r w:rsidRPr="00425638">
        <w:rPr>
          <w:rFonts w:ascii="Calibri" w:hAnsi="Calibri"/>
          <w:bCs/>
        </w:rPr>
        <w:t>Amendments to the 2017 minutes:</w:t>
      </w:r>
    </w:p>
    <w:p w14:paraId="20F2DC0B" w14:textId="77777777" w:rsidR="003163D9" w:rsidRPr="00425638" w:rsidRDefault="003163D9" w:rsidP="003163D9">
      <w:pPr>
        <w:spacing w:line="276" w:lineRule="auto"/>
        <w:ind w:firstLine="720"/>
        <w:rPr>
          <w:rFonts w:ascii="Calibri" w:hAnsi="Calibri"/>
          <w:bCs/>
        </w:rPr>
      </w:pPr>
      <w:r w:rsidRPr="00425638">
        <w:rPr>
          <w:rFonts w:ascii="Calibri" w:hAnsi="Calibri"/>
          <w:bCs/>
        </w:rPr>
        <w:t xml:space="preserve">p. 4 </w:t>
      </w:r>
      <w:r>
        <w:rPr>
          <w:rFonts w:ascii="Calibri" w:hAnsi="Calibri"/>
          <w:bCs/>
        </w:rPr>
        <w:t>“M/S/C (Urmilla Mereigh/Bonnie Grundy)” should be deleted as there is no motion to which it refers.</w:t>
      </w:r>
    </w:p>
    <w:p w14:paraId="1FF043D3" w14:textId="77777777" w:rsidR="003163D9" w:rsidRPr="00425638" w:rsidRDefault="003163D9" w:rsidP="003163D9">
      <w:pPr>
        <w:spacing w:line="276" w:lineRule="auto"/>
        <w:ind w:firstLine="720"/>
        <w:rPr>
          <w:rFonts w:ascii="Calibri" w:hAnsi="Calibri"/>
          <w:bCs/>
        </w:rPr>
      </w:pPr>
      <w:r w:rsidRPr="00425638">
        <w:rPr>
          <w:rFonts w:ascii="Calibri" w:hAnsi="Calibri"/>
          <w:bCs/>
        </w:rPr>
        <w:t>p.5 “treasurer” spell</w:t>
      </w:r>
      <w:r>
        <w:rPr>
          <w:rFonts w:ascii="Calibri" w:hAnsi="Calibri"/>
          <w:bCs/>
        </w:rPr>
        <w:t xml:space="preserve">ing corrected </w:t>
      </w:r>
    </w:p>
    <w:p w14:paraId="5F66C779" w14:textId="77777777" w:rsidR="003163D9" w:rsidRDefault="003163D9" w:rsidP="003163D9">
      <w:pPr>
        <w:spacing w:line="276" w:lineRule="auto"/>
        <w:rPr>
          <w:rFonts w:ascii="Calibri" w:hAnsi="Calibri"/>
          <w:b/>
          <w:bCs/>
        </w:rPr>
      </w:pPr>
      <w:r w:rsidRPr="00362EC2">
        <w:rPr>
          <w:rFonts w:ascii="Calibri" w:hAnsi="Calibri"/>
          <w:b/>
          <w:bCs/>
        </w:rPr>
        <w:t>Carried</w:t>
      </w:r>
    </w:p>
    <w:p w14:paraId="04FF5449" w14:textId="77777777" w:rsidR="003163D9" w:rsidRDefault="003163D9" w:rsidP="003163D9">
      <w:pPr>
        <w:spacing w:line="276" w:lineRule="auto"/>
        <w:rPr>
          <w:rFonts w:ascii="Calibri" w:hAnsi="Calibri"/>
          <w:b/>
          <w:bCs/>
        </w:rPr>
      </w:pPr>
    </w:p>
    <w:p w14:paraId="52513A80" w14:textId="77777777" w:rsidR="003163D9" w:rsidRPr="00362EC2" w:rsidRDefault="003163D9" w:rsidP="003163D9">
      <w:pPr>
        <w:spacing w:line="276" w:lineRule="auto"/>
        <w:rPr>
          <w:rFonts w:ascii="Calibri" w:hAnsi="Calibri"/>
          <w:b/>
          <w:bCs/>
        </w:rPr>
      </w:pPr>
    </w:p>
    <w:p w14:paraId="113E335E" w14:textId="77777777" w:rsidR="003163D9" w:rsidRPr="006A722F" w:rsidRDefault="003163D9" w:rsidP="003163D9">
      <w:pPr>
        <w:spacing w:line="276" w:lineRule="auto"/>
        <w:rPr>
          <w:rFonts w:ascii="Calibri" w:hAnsi="Calibri"/>
          <w:bCs/>
        </w:rPr>
      </w:pPr>
      <w:r w:rsidRPr="006A722F">
        <w:rPr>
          <w:rFonts w:ascii="Calibri" w:hAnsi="Calibri"/>
          <w:bCs/>
        </w:rPr>
        <w:lastRenderedPageBreak/>
        <w:t>4.</w:t>
      </w:r>
      <w:r w:rsidRPr="006A722F">
        <w:rPr>
          <w:rFonts w:ascii="Calibri" w:hAnsi="Calibri"/>
          <w:bCs/>
        </w:rPr>
        <w:tab/>
      </w:r>
      <w:r w:rsidRPr="006A722F">
        <w:rPr>
          <w:rFonts w:ascii="Calibri" w:hAnsi="Calibri"/>
          <w:b/>
          <w:bCs/>
        </w:rPr>
        <w:t>Business Arising from the Minutes</w:t>
      </w:r>
      <w:r w:rsidRPr="006A722F">
        <w:rPr>
          <w:rFonts w:ascii="Calibri" w:hAnsi="Calibri"/>
          <w:bCs/>
        </w:rPr>
        <w:t>:</w:t>
      </w:r>
      <w:r w:rsidRPr="006A722F">
        <w:rPr>
          <w:rFonts w:ascii="Calibri" w:hAnsi="Calibri"/>
          <w:bCs/>
        </w:rPr>
        <w:tab/>
      </w:r>
    </w:p>
    <w:p w14:paraId="1A456216" w14:textId="77777777" w:rsidR="003163D9" w:rsidRPr="006A722F" w:rsidRDefault="003163D9" w:rsidP="003163D9">
      <w:pPr>
        <w:spacing w:line="276" w:lineRule="auto"/>
        <w:ind w:firstLine="720"/>
        <w:rPr>
          <w:rFonts w:ascii="Calibri" w:hAnsi="Calibri"/>
          <w:bCs/>
        </w:rPr>
      </w:pPr>
      <w:r w:rsidRPr="006A722F">
        <w:rPr>
          <w:rFonts w:ascii="Calibri" w:hAnsi="Calibri"/>
          <w:bCs/>
        </w:rPr>
        <w:t xml:space="preserve"> </w:t>
      </w:r>
      <w:r w:rsidRPr="004F6603">
        <w:rPr>
          <w:rFonts w:ascii="Calibri" w:hAnsi="Calibri"/>
          <w:bCs/>
        </w:rPr>
        <w:t>No business was brought forth.</w:t>
      </w:r>
    </w:p>
    <w:p w14:paraId="72D09DA9" w14:textId="77777777" w:rsidR="003163D9" w:rsidRPr="006A722F" w:rsidRDefault="003163D9" w:rsidP="003163D9">
      <w:pPr>
        <w:spacing w:line="276" w:lineRule="auto"/>
        <w:rPr>
          <w:rFonts w:ascii="Calibri" w:hAnsi="Calibri"/>
          <w:bCs/>
        </w:rPr>
      </w:pPr>
    </w:p>
    <w:p w14:paraId="483D5B06" w14:textId="77777777" w:rsidR="003163D9" w:rsidRDefault="003163D9" w:rsidP="003163D9">
      <w:pPr>
        <w:spacing w:line="276" w:lineRule="auto"/>
        <w:rPr>
          <w:rFonts w:ascii="Calibri" w:hAnsi="Calibri"/>
          <w:bCs/>
        </w:rPr>
      </w:pPr>
      <w:r w:rsidRPr="006A722F">
        <w:rPr>
          <w:rFonts w:ascii="Calibri" w:hAnsi="Calibri"/>
          <w:bCs/>
        </w:rPr>
        <w:t>5.</w:t>
      </w:r>
      <w:r w:rsidRPr="006A722F">
        <w:rPr>
          <w:rFonts w:ascii="Calibri" w:hAnsi="Calibri"/>
          <w:bCs/>
        </w:rPr>
        <w:tab/>
      </w:r>
      <w:r>
        <w:rPr>
          <w:rFonts w:ascii="Calibri" w:hAnsi="Calibri"/>
          <w:b/>
          <w:bCs/>
        </w:rPr>
        <w:t>Motion for the continuance of the Canonical Committee</w:t>
      </w:r>
      <w:r>
        <w:rPr>
          <w:rFonts w:ascii="Calibri" w:hAnsi="Calibri"/>
          <w:b/>
          <w:bCs/>
        </w:rPr>
        <w:tab/>
      </w:r>
      <w:r>
        <w:rPr>
          <w:rFonts w:ascii="Calibri" w:hAnsi="Calibri"/>
          <w:b/>
          <w:bCs/>
        </w:rPr>
        <w:tab/>
      </w:r>
      <w:r w:rsidRPr="00D2223D">
        <w:rPr>
          <w:rFonts w:ascii="Calibri" w:hAnsi="Calibri"/>
          <w:bCs/>
        </w:rPr>
        <w:t>Susanne Stockdil</w:t>
      </w:r>
      <w:r>
        <w:rPr>
          <w:rFonts w:ascii="Calibri" w:hAnsi="Calibri"/>
          <w:bCs/>
        </w:rPr>
        <w:t>l</w:t>
      </w:r>
    </w:p>
    <w:p w14:paraId="74D9CE1E" w14:textId="77777777" w:rsidR="003163D9" w:rsidRDefault="003163D9" w:rsidP="006B608D">
      <w:pPr>
        <w:rPr>
          <w:rFonts w:ascii="Calibri" w:hAnsi="Calibri"/>
          <w:bCs/>
        </w:rPr>
      </w:pPr>
      <w:r w:rsidRPr="004F6603">
        <w:rPr>
          <w:rFonts w:ascii="Calibri" w:hAnsi="Calibri"/>
          <w:bCs/>
        </w:rPr>
        <w:t xml:space="preserve">Susanne </w:t>
      </w:r>
      <w:r>
        <w:rPr>
          <w:rFonts w:ascii="Calibri" w:hAnsi="Calibri"/>
          <w:bCs/>
        </w:rPr>
        <w:t xml:space="preserve">Stockdill </w:t>
      </w:r>
      <w:r w:rsidRPr="004F6603">
        <w:rPr>
          <w:rFonts w:ascii="Calibri" w:hAnsi="Calibri"/>
          <w:bCs/>
        </w:rPr>
        <w:t xml:space="preserve">provided an overview </w:t>
      </w:r>
      <w:r>
        <w:rPr>
          <w:rFonts w:ascii="Calibri" w:hAnsi="Calibri"/>
          <w:bCs/>
        </w:rPr>
        <w:t xml:space="preserve">of the ongoing role </w:t>
      </w:r>
      <w:r w:rsidRPr="004F6603">
        <w:rPr>
          <w:rFonts w:ascii="Calibri" w:hAnsi="Calibri"/>
          <w:bCs/>
        </w:rPr>
        <w:t>of the committee</w:t>
      </w:r>
      <w:r>
        <w:rPr>
          <w:rFonts w:ascii="Calibri" w:hAnsi="Calibri"/>
          <w:bCs/>
        </w:rPr>
        <w:t xml:space="preserve">, and details of the motion before the membership. Vestry was asked to continue with the current members of the committee, including those exiting parish council. Tony Dodd, Vivian McGie, Elaine Van Horn, Emma Wensley, and Steve Jackson are finishing their terms on Parish Council. If the motion is passed, they will remain on the Canonical Committee. </w:t>
      </w:r>
    </w:p>
    <w:p w14:paraId="62C5460A" w14:textId="77777777" w:rsidR="003163D9" w:rsidRPr="008B30AA" w:rsidRDefault="003163D9" w:rsidP="003163D9">
      <w:pPr>
        <w:spacing w:line="276" w:lineRule="auto"/>
        <w:rPr>
          <w:rFonts w:ascii="Calibri" w:hAnsi="Calibri"/>
          <w:bCs/>
          <w:sz w:val="12"/>
          <w:szCs w:val="12"/>
        </w:rPr>
      </w:pPr>
    </w:p>
    <w:p w14:paraId="451CD243" w14:textId="77777777" w:rsidR="003163D9" w:rsidRPr="00A57475" w:rsidRDefault="003163D9" w:rsidP="006B608D">
      <w:pPr>
        <w:rPr>
          <w:rFonts w:ascii="Calibri" w:hAnsi="Calibri"/>
        </w:rPr>
      </w:pPr>
      <w:bookmarkStart w:id="3" w:name="_Hlk507751196"/>
      <w:r w:rsidRPr="00425638">
        <w:rPr>
          <w:rFonts w:ascii="Calibri" w:hAnsi="Calibri"/>
          <w:b/>
          <w:bCs/>
        </w:rPr>
        <w:t xml:space="preserve">Motion: </w:t>
      </w:r>
      <w:r w:rsidRPr="00A57475">
        <w:rPr>
          <w:rFonts w:ascii="Calibri" w:hAnsi="Calibri"/>
        </w:rPr>
        <w:t xml:space="preserve">that the Canonical </w:t>
      </w:r>
      <w:r w:rsidRPr="006B608D">
        <w:rPr>
          <w:rFonts w:ascii="Calibri" w:hAnsi="Calibri"/>
          <w:bCs/>
        </w:rPr>
        <w:t>Committee</w:t>
      </w:r>
      <w:r w:rsidRPr="00A57475">
        <w:rPr>
          <w:rFonts w:ascii="Calibri" w:hAnsi="Calibri"/>
        </w:rPr>
        <w:t xml:space="preserve"> currently constituted complete the work it has begun and remain in place until such time as the next Incumbent has been appointed by the Bishop.</w:t>
      </w:r>
    </w:p>
    <w:bookmarkEnd w:id="3"/>
    <w:p w14:paraId="7DBB2C01" w14:textId="77777777" w:rsidR="003163D9" w:rsidRPr="004F6603" w:rsidRDefault="003163D9" w:rsidP="003163D9">
      <w:pPr>
        <w:spacing w:line="276" w:lineRule="auto"/>
        <w:rPr>
          <w:rFonts w:ascii="Calibri" w:hAnsi="Calibri"/>
          <w:bCs/>
        </w:rPr>
      </w:pPr>
      <w:r>
        <w:rPr>
          <w:rFonts w:ascii="Calibri" w:hAnsi="Calibri"/>
          <w:b/>
          <w:bCs/>
        </w:rPr>
        <w:t xml:space="preserve">M/S/C </w:t>
      </w:r>
      <w:r w:rsidRPr="00A57475">
        <w:rPr>
          <w:rFonts w:ascii="Calibri" w:hAnsi="Calibri"/>
          <w:bCs/>
        </w:rPr>
        <w:t>(</w:t>
      </w:r>
      <w:r>
        <w:rPr>
          <w:rFonts w:ascii="Calibri" w:hAnsi="Calibri"/>
          <w:bCs/>
        </w:rPr>
        <w:t>Susanne Stockdill / Phil Sunderland)</w:t>
      </w:r>
    </w:p>
    <w:p w14:paraId="10941023" w14:textId="77777777" w:rsidR="003163D9" w:rsidRDefault="003163D9" w:rsidP="003163D9">
      <w:pPr>
        <w:spacing w:line="276" w:lineRule="auto"/>
        <w:rPr>
          <w:rFonts w:ascii="Calibri" w:hAnsi="Calibri"/>
          <w:b/>
          <w:bCs/>
        </w:rPr>
      </w:pPr>
    </w:p>
    <w:p w14:paraId="1B3BC63D" w14:textId="77777777" w:rsidR="003163D9" w:rsidRPr="006A722F" w:rsidRDefault="003163D9" w:rsidP="003163D9">
      <w:pPr>
        <w:spacing w:line="276" w:lineRule="auto"/>
        <w:rPr>
          <w:rFonts w:ascii="Calibri" w:hAnsi="Calibri"/>
          <w:bCs/>
        </w:rPr>
      </w:pPr>
      <w:r w:rsidRPr="00D2223D">
        <w:rPr>
          <w:rFonts w:ascii="Calibri" w:hAnsi="Calibri"/>
          <w:bCs/>
        </w:rPr>
        <w:t>6.</w:t>
      </w:r>
      <w:r>
        <w:rPr>
          <w:rFonts w:ascii="Calibri" w:hAnsi="Calibri"/>
          <w:b/>
          <w:bCs/>
        </w:rPr>
        <w:t xml:space="preserve"> </w:t>
      </w:r>
      <w:r>
        <w:rPr>
          <w:rFonts w:ascii="Calibri" w:hAnsi="Calibri"/>
          <w:b/>
          <w:bCs/>
        </w:rPr>
        <w:tab/>
      </w:r>
      <w:r w:rsidRPr="006A722F">
        <w:rPr>
          <w:rFonts w:ascii="Calibri" w:hAnsi="Calibri"/>
          <w:b/>
          <w:bCs/>
        </w:rPr>
        <w:t>Report of the Nominating Committee</w:t>
      </w:r>
      <w:r w:rsidRPr="006A722F">
        <w:rPr>
          <w:rFonts w:ascii="Calibri" w:hAnsi="Calibri"/>
          <w:bCs/>
        </w:rPr>
        <w:t xml:space="preserve"> </w:t>
      </w:r>
      <w:r w:rsidRPr="006A722F">
        <w:rPr>
          <w:rFonts w:ascii="Calibri" w:hAnsi="Calibri"/>
          <w:bCs/>
        </w:rPr>
        <w:tab/>
      </w:r>
      <w:r w:rsidRPr="006A722F">
        <w:rPr>
          <w:rFonts w:ascii="Calibri" w:hAnsi="Calibri"/>
          <w:bCs/>
        </w:rPr>
        <w:tab/>
      </w:r>
      <w:r w:rsidRPr="006A722F">
        <w:rPr>
          <w:rFonts w:ascii="Calibri" w:hAnsi="Calibri"/>
          <w:bCs/>
        </w:rPr>
        <w:tab/>
      </w:r>
      <w:r>
        <w:rPr>
          <w:rFonts w:ascii="Calibri" w:hAnsi="Calibri"/>
          <w:bCs/>
        </w:rPr>
        <w:t>Vivian McGie/Tony Dodd</w:t>
      </w:r>
    </w:p>
    <w:p w14:paraId="5F30DC7D" w14:textId="77777777" w:rsidR="003163D9" w:rsidRPr="006A722F" w:rsidRDefault="003163D9" w:rsidP="003163D9">
      <w:pPr>
        <w:spacing w:line="276" w:lineRule="auto"/>
        <w:ind w:left="720"/>
        <w:rPr>
          <w:rFonts w:ascii="Calibri" w:hAnsi="Calibri"/>
          <w:bCs/>
        </w:rPr>
      </w:pPr>
      <w:r>
        <w:rPr>
          <w:rFonts w:ascii="Calibri" w:hAnsi="Calibri"/>
          <w:bCs/>
        </w:rPr>
        <w:t xml:space="preserve">Nominating </w:t>
      </w:r>
      <w:r w:rsidRPr="006A722F">
        <w:rPr>
          <w:rFonts w:ascii="Calibri" w:hAnsi="Calibri"/>
          <w:bCs/>
        </w:rPr>
        <w:t xml:space="preserve">Committee members canvassed the retiring council and learned </w:t>
      </w:r>
      <w:r>
        <w:rPr>
          <w:rFonts w:ascii="Calibri" w:hAnsi="Calibri"/>
          <w:bCs/>
        </w:rPr>
        <w:t>there were eight vacancies.</w:t>
      </w:r>
    </w:p>
    <w:p w14:paraId="70878871" w14:textId="77777777" w:rsidR="003163D9" w:rsidRPr="001018B9" w:rsidRDefault="003163D9" w:rsidP="003163D9">
      <w:pPr>
        <w:spacing w:line="276" w:lineRule="auto"/>
        <w:rPr>
          <w:rFonts w:ascii="Calibri" w:hAnsi="Calibri"/>
          <w:bCs/>
          <w:sz w:val="12"/>
          <w:szCs w:val="12"/>
        </w:rPr>
      </w:pPr>
    </w:p>
    <w:p w14:paraId="1A8A3982" w14:textId="77777777" w:rsidR="003163D9" w:rsidRDefault="003163D9" w:rsidP="006B608D">
      <w:pPr>
        <w:rPr>
          <w:rFonts w:ascii="Calibri" w:hAnsi="Calibri"/>
          <w:bCs/>
        </w:rPr>
      </w:pPr>
      <w:r w:rsidRPr="006A722F">
        <w:rPr>
          <w:rFonts w:ascii="Calibri" w:hAnsi="Calibri"/>
          <w:bCs/>
        </w:rPr>
        <w:t xml:space="preserve">In order to meet Diocesan Canonical requirements, and after some re-assignments of those wishing to stand again, </w:t>
      </w:r>
      <w:r w:rsidRPr="00C35B68">
        <w:rPr>
          <w:rFonts w:ascii="Calibri" w:hAnsi="Calibri"/>
          <w:bCs/>
        </w:rPr>
        <w:t xml:space="preserve">we invited several new members.  The Diocese requires that all persons must be re-elected or appointed annually. </w:t>
      </w:r>
    </w:p>
    <w:p w14:paraId="43CCFDC7" w14:textId="77777777" w:rsidR="003163D9" w:rsidRPr="00C35B68" w:rsidRDefault="003163D9" w:rsidP="003163D9">
      <w:pPr>
        <w:spacing w:line="276" w:lineRule="auto"/>
        <w:rPr>
          <w:rFonts w:ascii="Calibri" w:hAnsi="Calibri"/>
          <w:bCs/>
        </w:rPr>
      </w:pPr>
      <w:r>
        <w:rPr>
          <w:rFonts w:ascii="Calibri" w:hAnsi="Calibri"/>
          <w:bCs/>
        </w:rPr>
        <w:t xml:space="preserve">Vivian, on behalf of the Nominating Committee </w:t>
      </w:r>
      <w:r w:rsidRPr="00C35B68">
        <w:rPr>
          <w:rFonts w:ascii="Calibri" w:hAnsi="Calibri"/>
          <w:bCs/>
        </w:rPr>
        <w:t>presented the following:</w:t>
      </w:r>
    </w:p>
    <w:p w14:paraId="2A30950F" w14:textId="77777777" w:rsidR="003163D9" w:rsidRDefault="003163D9" w:rsidP="003163D9">
      <w:pPr>
        <w:spacing w:line="276" w:lineRule="auto"/>
        <w:rPr>
          <w:rFonts w:ascii="Calibri" w:hAnsi="Calibri"/>
          <w:bCs/>
        </w:rPr>
      </w:pPr>
      <w:r w:rsidRPr="001018B9">
        <w:rPr>
          <w:rFonts w:ascii="Calibri" w:hAnsi="Calibri"/>
          <w:b/>
          <w:bCs/>
        </w:rPr>
        <w:t>Motion</w:t>
      </w:r>
      <w:r>
        <w:rPr>
          <w:rFonts w:ascii="Calibri" w:hAnsi="Calibri"/>
          <w:bCs/>
        </w:rPr>
        <w:t>: for Vestry to appoint Brenda Stenson as treasurer</w:t>
      </w:r>
    </w:p>
    <w:p w14:paraId="24D32B28" w14:textId="77777777" w:rsidR="003163D9" w:rsidRDefault="003163D9" w:rsidP="003163D9">
      <w:pPr>
        <w:spacing w:line="276" w:lineRule="auto"/>
        <w:rPr>
          <w:rFonts w:ascii="Calibri" w:hAnsi="Calibri"/>
          <w:bCs/>
        </w:rPr>
      </w:pPr>
      <w:r>
        <w:rPr>
          <w:rFonts w:ascii="Calibri" w:hAnsi="Calibri"/>
          <w:b/>
          <w:bCs/>
        </w:rPr>
        <w:t xml:space="preserve">M/S/C </w:t>
      </w:r>
      <w:r>
        <w:rPr>
          <w:rFonts w:ascii="Calibri" w:hAnsi="Calibri"/>
          <w:bCs/>
        </w:rPr>
        <w:t>(Vivian McGie / Heather Peacock)</w:t>
      </w:r>
    </w:p>
    <w:p w14:paraId="542B54AD" w14:textId="77777777" w:rsidR="003163D9" w:rsidRPr="006A722F" w:rsidRDefault="003163D9" w:rsidP="003163D9">
      <w:pPr>
        <w:spacing w:line="276" w:lineRule="auto"/>
        <w:rPr>
          <w:rFonts w:ascii="Calibri" w:hAnsi="Calibri"/>
          <w:bCs/>
        </w:rPr>
      </w:pPr>
    </w:p>
    <w:p w14:paraId="1D5C6510" w14:textId="77777777" w:rsidR="003163D9" w:rsidRPr="00126FBB" w:rsidRDefault="003163D9" w:rsidP="003163D9">
      <w:pPr>
        <w:spacing w:line="276" w:lineRule="auto"/>
        <w:rPr>
          <w:rFonts w:ascii="Calibri" w:hAnsi="Calibri"/>
          <w:bCs/>
        </w:rPr>
      </w:pPr>
      <w:r>
        <w:rPr>
          <w:rFonts w:ascii="Calibri" w:hAnsi="Calibri"/>
          <w:bCs/>
        </w:rPr>
        <w:t>T</w:t>
      </w:r>
      <w:r w:rsidRPr="00126FBB">
        <w:rPr>
          <w:rFonts w:ascii="Calibri" w:hAnsi="Calibri"/>
          <w:bCs/>
        </w:rPr>
        <w:t>he committee presented the following:</w:t>
      </w:r>
    </w:p>
    <w:p w14:paraId="7C9DE615" w14:textId="77777777" w:rsidR="003163D9" w:rsidRPr="00126FBB" w:rsidRDefault="003163D9" w:rsidP="003163D9">
      <w:pPr>
        <w:spacing w:line="276" w:lineRule="auto"/>
        <w:rPr>
          <w:rFonts w:ascii="Calibri" w:hAnsi="Calibri"/>
          <w:bCs/>
          <w:sz w:val="6"/>
          <w:szCs w:val="6"/>
        </w:rPr>
      </w:pPr>
    </w:p>
    <w:p w14:paraId="5090BA93" w14:textId="77777777" w:rsidR="003163D9" w:rsidRPr="00126FBB" w:rsidRDefault="003163D9" w:rsidP="003163D9">
      <w:pPr>
        <w:rPr>
          <w:rFonts w:ascii="Calibri" w:eastAsia="Calibri" w:hAnsi="Calibri"/>
        </w:rPr>
      </w:pPr>
      <w:r w:rsidRPr="00126FBB">
        <w:rPr>
          <w:rFonts w:ascii="Calibri" w:eastAsia="Calibri" w:hAnsi="Calibri"/>
        </w:rPr>
        <w:t>Bishop’s Warden (appointment):  Susanne Stockdill (year 3)</w:t>
      </w:r>
    </w:p>
    <w:p w14:paraId="5B52787C" w14:textId="77777777" w:rsidR="003163D9" w:rsidRPr="00126FBB" w:rsidRDefault="003163D9" w:rsidP="003163D9">
      <w:pPr>
        <w:rPr>
          <w:rFonts w:ascii="Calibri" w:eastAsia="Calibri" w:hAnsi="Calibri"/>
          <w:sz w:val="6"/>
          <w:szCs w:val="6"/>
        </w:rPr>
      </w:pPr>
    </w:p>
    <w:p w14:paraId="05E51A25" w14:textId="77777777" w:rsidR="003163D9" w:rsidRPr="00126FBB" w:rsidRDefault="003163D9" w:rsidP="003163D9">
      <w:pPr>
        <w:rPr>
          <w:rFonts w:ascii="Calibri" w:eastAsia="Calibri" w:hAnsi="Calibri"/>
        </w:rPr>
      </w:pPr>
      <w:r w:rsidRPr="00126FBB">
        <w:rPr>
          <w:rFonts w:ascii="Calibri" w:eastAsia="Calibri" w:hAnsi="Calibri"/>
        </w:rPr>
        <w:t>Secretary of the Vestry Meeting (appointment):  Randy Williams</w:t>
      </w:r>
    </w:p>
    <w:p w14:paraId="4128C2E6" w14:textId="77777777" w:rsidR="003163D9" w:rsidRPr="00126FBB" w:rsidRDefault="003163D9" w:rsidP="003163D9">
      <w:pPr>
        <w:rPr>
          <w:rFonts w:ascii="Calibri" w:eastAsia="Calibri" w:hAnsi="Calibri"/>
          <w:sz w:val="6"/>
          <w:szCs w:val="6"/>
        </w:rPr>
      </w:pPr>
    </w:p>
    <w:p w14:paraId="53C9DA01" w14:textId="77777777" w:rsidR="003163D9" w:rsidRPr="00126FBB" w:rsidRDefault="003163D9" w:rsidP="003163D9">
      <w:pPr>
        <w:rPr>
          <w:rFonts w:ascii="Calibri" w:eastAsia="Calibri" w:hAnsi="Calibri"/>
        </w:rPr>
      </w:pPr>
      <w:r w:rsidRPr="00126FBB">
        <w:rPr>
          <w:rFonts w:ascii="Calibri" w:eastAsia="Calibri" w:hAnsi="Calibri"/>
        </w:rPr>
        <w:t>People’s Warden:  Gordon Lee (year 1)</w:t>
      </w:r>
    </w:p>
    <w:p w14:paraId="01BD3A26" w14:textId="77777777" w:rsidR="003163D9" w:rsidRPr="00126FBB" w:rsidRDefault="003163D9" w:rsidP="003163D9">
      <w:pPr>
        <w:rPr>
          <w:rFonts w:ascii="Calibri" w:eastAsia="Calibri" w:hAnsi="Calibri"/>
          <w:sz w:val="6"/>
          <w:szCs w:val="6"/>
        </w:rPr>
      </w:pPr>
    </w:p>
    <w:p w14:paraId="536C78DA" w14:textId="77777777" w:rsidR="003163D9" w:rsidRPr="00126FBB" w:rsidRDefault="003163D9" w:rsidP="003163D9">
      <w:pPr>
        <w:rPr>
          <w:rFonts w:ascii="Calibri" w:eastAsia="Calibri" w:hAnsi="Calibri"/>
        </w:rPr>
      </w:pPr>
      <w:r w:rsidRPr="00126FBB">
        <w:rPr>
          <w:rFonts w:ascii="Calibri" w:eastAsia="Calibri" w:hAnsi="Calibri"/>
        </w:rPr>
        <w:t>Associate Warden:  Heather Peacock (year 1)</w:t>
      </w:r>
    </w:p>
    <w:p w14:paraId="0365341E" w14:textId="77777777" w:rsidR="003163D9" w:rsidRPr="00126FBB" w:rsidRDefault="003163D9" w:rsidP="003163D9">
      <w:pPr>
        <w:rPr>
          <w:rFonts w:ascii="Calibri" w:eastAsia="Calibri" w:hAnsi="Calibri"/>
          <w:sz w:val="6"/>
          <w:szCs w:val="6"/>
        </w:rPr>
      </w:pPr>
    </w:p>
    <w:p w14:paraId="5C8D231C" w14:textId="77777777" w:rsidR="003163D9" w:rsidRPr="00126FBB" w:rsidRDefault="003163D9" w:rsidP="003163D9">
      <w:pPr>
        <w:rPr>
          <w:rFonts w:ascii="Calibri" w:eastAsia="Calibri" w:hAnsi="Calibri"/>
        </w:rPr>
      </w:pPr>
      <w:r w:rsidRPr="00126FBB">
        <w:rPr>
          <w:rFonts w:ascii="Calibri" w:eastAsia="Calibri" w:hAnsi="Calibri"/>
        </w:rPr>
        <w:t xml:space="preserve">Synod Delegates (three required): </w:t>
      </w:r>
    </w:p>
    <w:p w14:paraId="2D88DC90" w14:textId="77777777" w:rsidR="003163D9" w:rsidRPr="00126FBB" w:rsidRDefault="003163D9" w:rsidP="003163D9">
      <w:pPr>
        <w:numPr>
          <w:ilvl w:val="0"/>
          <w:numId w:val="39"/>
        </w:numPr>
        <w:rPr>
          <w:rFonts w:ascii="Calibri" w:eastAsia="Calibri" w:hAnsi="Calibri"/>
        </w:rPr>
      </w:pPr>
      <w:r w:rsidRPr="00126FBB">
        <w:rPr>
          <w:rFonts w:ascii="Calibri" w:eastAsia="Calibri" w:hAnsi="Calibri"/>
        </w:rPr>
        <w:t>(year 4) Bonnie Grundy</w:t>
      </w:r>
    </w:p>
    <w:p w14:paraId="76824FA9" w14:textId="77777777" w:rsidR="003163D9" w:rsidRPr="00126FBB" w:rsidRDefault="003163D9" w:rsidP="003163D9">
      <w:pPr>
        <w:numPr>
          <w:ilvl w:val="0"/>
          <w:numId w:val="39"/>
        </w:numPr>
        <w:rPr>
          <w:rFonts w:ascii="Calibri" w:eastAsia="Calibri" w:hAnsi="Calibri"/>
        </w:rPr>
      </w:pPr>
      <w:r w:rsidRPr="00126FBB">
        <w:rPr>
          <w:rFonts w:ascii="Calibri" w:eastAsia="Calibri" w:hAnsi="Calibri"/>
        </w:rPr>
        <w:t xml:space="preserve">(year 3) </w:t>
      </w:r>
      <w:r w:rsidRPr="00126FBB">
        <w:rPr>
          <w:rFonts w:ascii="Calibri" w:eastAsia="Calibri" w:hAnsi="Calibri"/>
          <w:iCs/>
        </w:rPr>
        <w:t>Brenda Stenson</w:t>
      </w:r>
    </w:p>
    <w:p w14:paraId="0036EDF3" w14:textId="77777777" w:rsidR="003163D9" w:rsidRPr="00126FBB" w:rsidRDefault="003163D9" w:rsidP="003163D9">
      <w:pPr>
        <w:numPr>
          <w:ilvl w:val="0"/>
          <w:numId w:val="39"/>
        </w:numPr>
        <w:rPr>
          <w:rFonts w:ascii="Calibri" w:eastAsia="Calibri" w:hAnsi="Calibri"/>
        </w:rPr>
      </w:pPr>
      <w:r w:rsidRPr="00126FBB">
        <w:rPr>
          <w:rFonts w:ascii="Calibri" w:eastAsia="Calibri" w:hAnsi="Calibri"/>
        </w:rPr>
        <w:t xml:space="preserve">(year 3) </w:t>
      </w:r>
      <w:r w:rsidRPr="00126FBB">
        <w:rPr>
          <w:rFonts w:ascii="Calibri" w:eastAsia="Calibri" w:hAnsi="Calibri"/>
          <w:iCs/>
        </w:rPr>
        <w:t>Janet Morris</w:t>
      </w:r>
    </w:p>
    <w:p w14:paraId="565337F3" w14:textId="77777777" w:rsidR="003163D9" w:rsidRPr="001114F6" w:rsidRDefault="003163D9" w:rsidP="003163D9">
      <w:pPr>
        <w:rPr>
          <w:rFonts w:ascii="Calibri" w:eastAsia="Calibri" w:hAnsi="Calibri"/>
          <w:sz w:val="12"/>
          <w:szCs w:val="12"/>
        </w:rPr>
      </w:pPr>
    </w:p>
    <w:p w14:paraId="519659B7" w14:textId="77777777" w:rsidR="003163D9" w:rsidRPr="00126FBB" w:rsidRDefault="003163D9" w:rsidP="003163D9">
      <w:pPr>
        <w:rPr>
          <w:rFonts w:ascii="Calibri" w:eastAsia="Calibri" w:hAnsi="Calibri"/>
        </w:rPr>
      </w:pPr>
      <w:r w:rsidRPr="00126FBB">
        <w:rPr>
          <w:rFonts w:ascii="Calibri" w:eastAsia="Calibri" w:hAnsi="Calibri"/>
        </w:rPr>
        <w:t xml:space="preserve">Alternate Synod Delegates (three required): </w:t>
      </w:r>
    </w:p>
    <w:p w14:paraId="0FFCB40D" w14:textId="77777777" w:rsidR="003163D9" w:rsidRPr="00126FBB" w:rsidRDefault="003163D9" w:rsidP="003163D9">
      <w:pPr>
        <w:numPr>
          <w:ilvl w:val="0"/>
          <w:numId w:val="40"/>
        </w:numPr>
        <w:rPr>
          <w:rFonts w:ascii="Calibri" w:eastAsia="Calibri" w:hAnsi="Calibri"/>
        </w:rPr>
      </w:pPr>
      <w:r w:rsidRPr="00126FBB">
        <w:rPr>
          <w:rFonts w:ascii="Calibri" w:eastAsia="Calibri" w:hAnsi="Calibri"/>
        </w:rPr>
        <w:t>(year 2) Chris Wensley</w:t>
      </w:r>
    </w:p>
    <w:p w14:paraId="6C93FFC8" w14:textId="77777777" w:rsidR="003163D9" w:rsidRPr="00126FBB" w:rsidRDefault="003163D9" w:rsidP="003163D9">
      <w:pPr>
        <w:numPr>
          <w:ilvl w:val="0"/>
          <w:numId w:val="40"/>
        </w:numPr>
        <w:rPr>
          <w:rFonts w:ascii="Calibri" w:eastAsia="Calibri" w:hAnsi="Calibri"/>
        </w:rPr>
      </w:pPr>
      <w:r w:rsidRPr="00126FBB">
        <w:rPr>
          <w:rFonts w:ascii="Calibri" w:eastAsia="Calibri" w:hAnsi="Calibri"/>
        </w:rPr>
        <w:t>(year 1) Monica Macdonald</w:t>
      </w:r>
    </w:p>
    <w:p w14:paraId="04C88A2E" w14:textId="77777777" w:rsidR="003163D9" w:rsidRPr="00126FBB" w:rsidRDefault="003163D9" w:rsidP="003163D9">
      <w:pPr>
        <w:numPr>
          <w:ilvl w:val="0"/>
          <w:numId w:val="40"/>
        </w:numPr>
        <w:rPr>
          <w:rFonts w:ascii="Calibri" w:eastAsia="Calibri" w:hAnsi="Calibri"/>
        </w:rPr>
      </w:pPr>
      <w:r w:rsidRPr="00126FBB">
        <w:rPr>
          <w:rFonts w:ascii="Calibri" w:eastAsia="Calibri" w:hAnsi="Calibri"/>
        </w:rPr>
        <w:t>(year 1) Min Joon Yoo</w:t>
      </w:r>
      <w:r w:rsidRPr="00126FBB">
        <w:rPr>
          <w:rFonts w:ascii="Calibri" w:eastAsia="Calibri" w:hAnsi="Calibri"/>
          <w:i/>
        </w:rPr>
        <w:t xml:space="preserve">  </w:t>
      </w:r>
    </w:p>
    <w:p w14:paraId="1C69B731" w14:textId="77777777" w:rsidR="003163D9" w:rsidRPr="00126FBB" w:rsidRDefault="003163D9" w:rsidP="003163D9">
      <w:pPr>
        <w:rPr>
          <w:rFonts w:ascii="Calibri" w:eastAsia="Calibri" w:hAnsi="Calibri"/>
        </w:rPr>
      </w:pPr>
      <w:r w:rsidRPr="00126FBB">
        <w:rPr>
          <w:rFonts w:ascii="Calibri" w:eastAsia="Calibri" w:hAnsi="Calibri"/>
        </w:rPr>
        <w:t xml:space="preserve">Youth Synod Delegate (one required):  Jessica Wee </w:t>
      </w:r>
    </w:p>
    <w:p w14:paraId="1EA59A49" w14:textId="77777777" w:rsidR="003163D9" w:rsidRPr="00126FBB" w:rsidRDefault="003163D9" w:rsidP="003163D9">
      <w:pPr>
        <w:rPr>
          <w:rFonts w:ascii="Calibri" w:eastAsia="Calibri" w:hAnsi="Calibri"/>
        </w:rPr>
      </w:pPr>
    </w:p>
    <w:p w14:paraId="521CA0EF" w14:textId="77777777" w:rsidR="003163D9" w:rsidRPr="00126FBB" w:rsidRDefault="003163D9" w:rsidP="003163D9">
      <w:pPr>
        <w:rPr>
          <w:rFonts w:ascii="Calibri" w:eastAsia="Calibri" w:hAnsi="Calibri"/>
          <w:iCs/>
        </w:rPr>
      </w:pPr>
      <w:r w:rsidRPr="00126FBB">
        <w:rPr>
          <w:rFonts w:ascii="Calibri" w:eastAsia="Calibri" w:hAnsi="Calibri"/>
        </w:rPr>
        <w:t xml:space="preserve">Alternate Youth Synod Delegate (one required):  </w:t>
      </w:r>
      <w:r w:rsidRPr="00126FBB">
        <w:rPr>
          <w:rFonts w:ascii="Calibri" w:eastAsia="Calibri" w:hAnsi="Calibri"/>
          <w:iCs/>
        </w:rPr>
        <w:t xml:space="preserve">vacant  </w:t>
      </w:r>
    </w:p>
    <w:p w14:paraId="2F56D66E" w14:textId="77777777" w:rsidR="003163D9" w:rsidRPr="00126FBB" w:rsidRDefault="003163D9" w:rsidP="003163D9">
      <w:pPr>
        <w:rPr>
          <w:rFonts w:ascii="Calibri" w:eastAsia="Calibri" w:hAnsi="Calibri"/>
        </w:rPr>
      </w:pPr>
    </w:p>
    <w:p w14:paraId="316CF920" w14:textId="77777777" w:rsidR="003163D9" w:rsidRPr="00126FBB" w:rsidRDefault="003163D9" w:rsidP="003163D9">
      <w:pPr>
        <w:rPr>
          <w:rFonts w:ascii="Calibri" w:eastAsia="Calibri" w:hAnsi="Calibri"/>
        </w:rPr>
      </w:pPr>
      <w:r w:rsidRPr="00126FBB">
        <w:rPr>
          <w:rFonts w:ascii="Calibri" w:eastAsia="Calibri" w:hAnsi="Calibri"/>
        </w:rPr>
        <w:t>Members-at-Large</w:t>
      </w:r>
    </w:p>
    <w:p w14:paraId="3C9E1F2F" w14:textId="77777777" w:rsidR="003163D9" w:rsidRPr="00126FBB" w:rsidRDefault="003163D9" w:rsidP="003163D9">
      <w:pPr>
        <w:numPr>
          <w:ilvl w:val="0"/>
          <w:numId w:val="41"/>
        </w:numPr>
        <w:rPr>
          <w:rFonts w:ascii="Calibri" w:eastAsia="Calibri" w:hAnsi="Calibri"/>
        </w:rPr>
      </w:pPr>
      <w:r w:rsidRPr="00126FBB">
        <w:rPr>
          <w:rFonts w:ascii="Calibri" w:eastAsia="Calibri" w:hAnsi="Calibri"/>
        </w:rPr>
        <w:t>(year 1) Sharon Fedorak</w:t>
      </w:r>
    </w:p>
    <w:p w14:paraId="191F30C2" w14:textId="77777777" w:rsidR="003163D9" w:rsidRPr="00126FBB" w:rsidRDefault="003163D9" w:rsidP="003163D9">
      <w:pPr>
        <w:numPr>
          <w:ilvl w:val="0"/>
          <w:numId w:val="41"/>
        </w:numPr>
        <w:rPr>
          <w:rFonts w:ascii="Calibri" w:eastAsia="Calibri" w:hAnsi="Calibri"/>
        </w:rPr>
      </w:pPr>
      <w:r w:rsidRPr="00126FBB">
        <w:rPr>
          <w:rFonts w:ascii="Calibri" w:eastAsia="Calibri" w:hAnsi="Calibri"/>
        </w:rPr>
        <w:t xml:space="preserve">(year 1) Nicole </w:t>
      </w:r>
      <w:proofErr w:type="spellStart"/>
      <w:r w:rsidRPr="00126FBB">
        <w:rPr>
          <w:rFonts w:ascii="Calibri" w:eastAsia="Calibri" w:hAnsi="Calibri"/>
        </w:rPr>
        <w:t>Geha</w:t>
      </w:r>
      <w:proofErr w:type="spellEnd"/>
    </w:p>
    <w:p w14:paraId="5C9E3E6B" w14:textId="77777777" w:rsidR="003163D9" w:rsidRPr="006A722F" w:rsidRDefault="003163D9" w:rsidP="003163D9">
      <w:pPr>
        <w:spacing w:line="276" w:lineRule="auto"/>
        <w:rPr>
          <w:rFonts w:ascii="Calibri" w:hAnsi="Calibri"/>
          <w:bCs/>
        </w:rPr>
      </w:pPr>
    </w:p>
    <w:p w14:paraId="3DCD74B3" w14:textId="77777777" w:rsidR="003163D9" w:rsidRDefault="003163D9" w:rsidP="003163D9">
      <w:pPr>
        <w:spacing w:line="276" w:lineRule="auto"/>
        <w:rPr>
          <w:rFonts w:ascii="Calibri" w:hAnsi="Calibri"/>
          <w:bCs/>
        </w:rPr>
      </w:pPr>
      <w:r w:rsidRPr="006A722F">
        <w:rPr>
          <w:rFonts w:ascii="Calibri" w:hAnsi="Calibri"/>
          <w:bCs/>
        </w:rPr>
        <w:t xml:space="preserve">Motion to receive the Report of the Nominating Committee:  </w:t>
      </w:r>
    </w:p>
    <w:p w14:paraId="0E02CB1A" w14:textId="77777777" w:rsidR="003163D9" w:rsidRDefault="003163D9" w:rsidP="003163D9">
      <w:pPr>
        <w:spacing w:line="276" w:lineRule="auto"/>
        <w:rPr>
          <w:rFonts w:ascii="Calibri" w:hAnsi="Calibri"/>
          <w:bCs/>
        </w:rPr>
      </w:pPr>
      <w:r w:rsidRPr="001641F8">
        <w:rPr>
          <w:rFonts w:ascii="Calibri" w:hAnsi="Calibri"/>
          <w:b/>
          <w:bCs/>
        </w:rPr>
        <w:t>M/S/C</w:t>
      </w:r>
      <w:r w:rsidRPr="006A722F">
        <w:rPr>
          <w:rFonts w:ascii="Calibri" w:hAnsi="Calibri"/>
          <w:bCs/>
        </w:rPr>
        <w:t xml:space="preserve"> (</w:t>
      </w:r>
      <w:r>
        <w:rPr>
          <w:rFonts w:ascii="Calibri" w:hAnsi="Calibri"/>
          <w:bCs/>
        </w:rPr>
        <w:t>Tony Dodd / Vivian McGie</w:t>
      </w:r>
      <w:r w:rsidRPr="006A722F">
        <w:rPr>
          <w:rFonts w:ascii="Calibri" w:hAnsi="Calibri"/>
          <w:bCs/>
        </w:rPr>
        <w:t xml:space="preserve">) </w:t>
      </w:r>
    </w:p>
    <w:p w14:paraId="1C365048" w14:textId="77777777" w:rsidR="003163D9" w:rsidRPr="006A722F" w:rsidRDefault="003163D9" w:rsidP="003163D9">
      <w:pPr>
        <w:spacing w:line="276" w:lineRule="auto"/>
        <w:rPr>
          <w:rFonts w:ascii="Calibri" w:hAnsi="Calibri"/>
          <w:bCs/>
        </w:rPr>
      </w:pPr>
    </w:p>
    <w:p w14:paraId="6AB29798" w14:textId="77777777" w:rsidR="003163D9" w:rsidRPr="006A722F" w:rsidRDefault="003163D9" w:rsidP="003163D9">
      <w:pPr>
        <w:spacing w:line="276" w:lineRule="auto"/>
        <w:rPr>
          <w:rFonts w:ascii="Calibri" w:hAnsi="Calibri"/>
          <w:bCs/>
        </w:rPr>
      </w:pPr>
      <w:r>
        <w:rPr>
          <w:rFonts w:ascii="Calibri" w:hAnsi="Calibri"/>
          <w:bCs/>
        </w:rPr>
        <w:t>7</w:t>
      </w:r>
      <w:r w:rsidRPr="006A722F">
        <w:rPr>
          <w:rFonts w:ascii="Calibri" w:hAnsi="Calibri"/>
          <w:bCs/>
        </w:rPr>
        <w:t>.</w:t>
      </w:r>
      <w:r w:rsidRPr="006A722F">
        <w:rPr>
          <w:rFonts w:ascii="Calibri" w:hAnsi="Calibri"/>
          <w:bCs/>
        </w:rPr>
        <w:tab/>
      </w:r>
      <w:r w:rsidRPr="006A722F">
        <w:rPr>
          <w:rFonts w:ascii="Calibri" w:hAnsi="Calibri"/>
          <w:b/>
          <w:bCs/>
        </w:rPr>
        <w:t>Nominations from the floor</w:t>
      </w:r>
      <w:r w:rsidRPr="006A722F">
        <w:rPr>
          <w:rFonts w:ascii="Calibri" w:hAnsi="Calibri"/>
          <w:bCs/>
        </w:rPr>
        <w:t xml:space="preserve">  </w:t>
      </w:r>
      <w:r w:rsidRPr="006A722F">
        <w:rPr>
          <w:rFonts w:ascii="Calibri" w:hAnsi="Calibri"/>
          <w:bCs/>
        </w:rPr>
        <w:tab/>
      </w:r>
      <w:r w:rsidRPr="006A722F">
        <w:rPr>
          <w:rFonts w:ascii="Calibri" w:hAnsi="Calibri"/>
          <w:bCs/>
        </w:rPr>
        <w:tab/>
      </w:r>
      <w:r w:rsidRPr="006A722F">
        <w:rPr>
          <w:rFonts w:ascii="Calibri" w:hAnsi="Calibri"/>
          <w:bCs/>
        </w:rPr>
        <w:tab/>
      </w:r>
      <w:r w:rsidRPr="006A722F">
        <w:rPr>
          <w:rFonts w:ascii="Calibri" w:hAnsi="Calibri"/>
          <w:bCs/>
        </w:rPr>
        <w:tab/>
      </w:r>
      <w:r w:rsidRPr="006A722F">
        <w:rPr>
          <w:rFonts w:ascii="Calibri" w:hAnsi="Calibri"/>
          <w:bCs/>
        </w:rPr>
        <w:tab/>
        <w:t xml:space="preserve">Reverend </w:t>
      </w:r>
      <w:r>
        <w:rPr>
          <w:rFonts w:ascii="Calibri" w:hAnsi="Calibri"/>
          <w:bCs/>
        </w:rPr>
        <w:t>Sharon Salomons</w:t>
      </w:r>
    </w:p>
    <w:p w14:paraId="606EA052" w14:textId="77777777" w:rsidR="003163D9" w:rsidRPr="006A722F" w:rsidRDefault="003163D9" w:rsidP="003163D9">
      <w:pPr>
        <w:spacing w:line="276" w:lineRule="auto"/>
        <w:rPr>
          <w:rFonts w:ascii="Calibri" w:hAnsi="Calibri"/>
          <w:bCs/>
        </w:rPr>
      </w:pPr>
      <w:r w:rsidRPr="00425638">
        <w:rPr>
          <w:rFonts w:ascii="Calibri" w:hAnsi="Calibri"/>
          <w:bCs/>
        </w:rPr>
        <w:t xml:space="preserve">Being as there were no further nominations, the following motion was put forth: </w:t>
      </w:r>
      <w:r w:rsidRPr="00425638">
        <w:rPr>
          <w:rFonts w:ascii="Calibri" w:hAnsi="Calibri"/>
          <w:bCs/>
        </w:rPr>
        <w:tab/>
      </w:r>
      <w:r w:rsidRPr="006A722F">
        <w:rPr>
          <w:rFonts w:ascii="Calibri" w:hAnsi="Calibri"/>
          <w:bCs/>
        </w:rPr>
        <w:tab/>
      </w:r>
      <w:r w:rsidRPr="006A722F">
        <w:rPr>
          <w:rFonts w:ascii="Calibri" w:hAnsi="Calibri"/>
          <w:bCs/>
        </w:rPr>
        <w:tab/>
      </w:r>
    </w:p>
    <w:p w14:paraId="0F095E88" w14:textId="77777777" w:rsidR="003163D9" w:rsidRPr="006A722F" w:rsidRDefault="003163D9" w:rsidP="006B608D">
      <w:pPr>
        <w:rPr>
          <w:rFonts w:ascii="Calibri" w:hAnsi="Calibri"/>
          <w:bCs/>
        </w:rPr>
      </w:pPr>
      <w:r w:rsidRPr="006A722F">
        <w:rPr>
          <w:rFonts w:ascii="Calibri" w:hAnsi="Calibri"/>
          <w:b/>
          <w:bCs/>
        </w:rPr>
        <w:t>Motion</w:t>
      </w:r>
      <w:r w:rsidRPr="006A722F">
        <w:rPr>
          <w:rFonts w:ascii="Calibri" w:hAnsi="Calibri"/>
          <w:bCs/>
        </w:rPr>
        <w:t xml:space="preserve">: that the nominations close and as there are no additional nominations, </w:t>
      </w:r>
      <w:r w:rsidRPr="00325FA6">
        <w:rPr>
          <w:rFonts w:ascii="Calibri" w:hAnsi="Calibri"/>
          <w:bCs/>
        </w:rPr>
        <w:t>the candidates proposed be elected by acclamation.</w:t>
      </w:r>
    </w:p>
    <w:p w14:paraId="757C3ABB" w14:textId="77777777" w:rsidR="003163D9" w:rsidRPr="00425638" w:rsidRDefault="003163D9" w:rsidP="003163D9">
      <w:pPr>
        <w:spacing w:line="276" w:lineRule="auto"/>
        <w:rPr>
          <w:rFonts w:ascii="Calibri" w:hAnsi="Calibri"/>
          <w:b/>
          <w:bCs/>
        </w:rPr>
      </w:pPr>
      <w:r w:rsidRPr="00425638">
        <w:rPr>
          <w:rFonts w:ascii="Calibri" w:hAnsi="Calibri"/>
          <w:b/>
          <w:bCs/>
        </w:rPr>
        <w:t>Carried</w:t>
      </w:r>
    </w:p>
    <w:p w14:paraId="39E60208" w14:textId="77777777" w:rsidR="003163D9" w:rsidRPr="006A722F" w:rsidRDefault="003163D9" w:rsidP="003163D9">
      <w:pPr>
        <w:spacing w:line="276" w:lineRule="auto"/>
        <w:rPr>
          <w:rFonts w:ascii="Calibri" w:hAnsi="Calibri"/>
          <w:bCs/>
        </w:rPr>
      </w:pPr>
    </w:p>
    <w:p w14:paraId="47E8CE8A" w14:textId="77777777" w:rsidR="003163D9" w:rsidRPr="006A722F" w:rsidRDefault="003163D9" w:rsidP="003163D9">
      <w:pPr>
        <w:spacing w:line="276" w:lineRule="auto"/>
        <w:rPr>
          <w:rFonts w:ascii="Calibri" w:hAnsi="Calibri"/>
          <w:bCs/>
        </w:rPr>
      </w:pPr>
      <w:r>
        <w:rPr>
          <w:rFonts w:ascii="Calibri" w:hAnsi="Calibri"/>
          <w:bCs/>
        </w:rPr>
        <w:t>8</w:t>
      </w:r>
      <w:r w:rsidRPr="006A722F">
        <w:rPr>
          <w:rFonts w:ascii="Calibri" w:hAnsi="Calibri"/>
          <w:bCs/>
        </w:rPr>
        <w:t>.</w:t>
      </w:r>
      <w:r w:rsidRPr="006A722F">
        <w:rPr>
          <w:rFonts w:ascii="Calibri" w:hAnsi="Calibri"/>
          <w:bCs/>
        </w:rPr>
        <w:tab/>
      </w:r>
      <w:r w:rsidRPr="006A722F">
        <w:rPr>
          <w:rFonts w:ascii="Calibri" w:hAnsi="Calibri"/>
          <w:b/>
          <w:bCs/>
        </w:rPr>
        <w:t>Elections</w:t>
      </w:r>
      <w:r w:rsidRPr="00C111D7">
        <w:rPr>
          <w:rFonts w:ascii="Calibri" w:hAnsi="Calibri"/>
          <w:bCs/>
        </w:rPr>
        <w:t xml:space="preserve"> [No elections were required].</w:t>
      </w:r>
    </w:p>
    <w:p w14:paraId="4948519C" w14:textId="77777777" w:rsidR="003163D9" w:rsidRPr="006A722F" w:rsidRDefault="003163D9" w:rsidP="003163D9">
      <w:pPr>
        <w:spacing w:line="276" w:lineRule="auto"/>
        <w:rPr>
          <w:rFonts w:ascii="Calibri" w:hAnsi="Calibri"/>
          <w:bCs/>
        </w:rPr>
      </w:pPr>
    </w:p>
    <w:p w14:paraId="336BEA6B" w14:textId="2C3277FC" w:rsidR="003163D9" w:rsidRPr="006A722F" w:rsidRDefault="003163D9" w:rsidP="003163D9">
      <w:pPr>
        <w:spacing w:line="276" w:lineRule="auto"/>
        <w:rPr>
          <w:rFonts w:ascii="Calibri" w:hAnsi="Calibri"/>
          <w:bCs/>
        </w:rPr>
      </w:pPr>
      <w:r>
        <w:rPr>
          <w:rFonts w:ascii="Calibri" w:hAnsi="Calibri"/>
          <w:bCs/>
        </w:rPr>
        <w:t>9</w:t>
      </w:r>
      <w:r w:rsidRPr="006A722F">
        <w:rPr>
          <w:rFonts w:ascii="Calibri" w:hAnsi="Calibri"/>
          <w:bCs/>
        </w:rPr>
        <w:t>.</w:t>
      </w:r>
      <w:r w:rsidRPr="006A722F">
        <w:rPr>
          <w:rFonts w:ascii="Calibri" w:hAnsi="Calibri"/>
          <w:bCs/>
        </w:rPr>
        <w:tab/>
      </w:r>
      <w:bookmarkStart w:id="4" w:name="_Hlk507070147"/>
      <w:r w:rsidRPr="006A722F">
        <w:rPr>
          <w:rFonts w:ascii="Calibri" w:hAnsi="Calibri"/>
          <w:b/>
          <w:bCs/>
        </w:rPr>
        <w:t>Receipt and Discussion of 201</w:t>
      </w:r>
      <w:r>
        <w:rPr>
          <w:rFonts w:ascii="Calibri" w:hAnsi="Calibri"/>
          <w:b/>
          <w:bCs/>
        </w:rPr>
        <w:t>7</w:t>
      </w:r>
      <w:r w:rsidRPr="006A722F">
        <w:rPr>
          <w:rFonts w:ascii="Calibri" w:hAnsi="Calibri"/>
          <w:b/>
          <w:bCs/>
        </w:rPr>
        <w:t xml:space="preserve"> Annual Vestry Report</w:t>
      </w:r>
      <w:r w:rsidRPr="006A722F">
        <w:rPr>
          <w:rFonts w:ascii="Calibri" w:hAnsi="Calibri"/>
          <w:bCs/>
        </w:rPr>
        <w:t xml:space="preserve">: Reverend </w:t>
      </w:r>
      <w:r>
        <w:rPr>
          <w:rFonts w:ascii="Calibri" w:hAnsi="Calibri"/>
          <w:bCs/>
        </w:rPr>
        <w:t>Sharon Salomons</w:t>
      </w:r>
      <w:r w:rsidRPr="006A722F">
        <w:rPr>
          <w:rFonts w:ascii="Calibri" w:hAnsi="Calibri"/>
          <w:bCs/>
        </w:rPr>
        <w:t xml:space="preserve"> </w:t>
      </w:r>
    </w:p>
    <w:p w14:paraId="4E0CE802" w14:textId="77777777" w:rsidR="003163D9" w:rsidRPr="00325FA6" w:rsidRDefault="003163D9" w:rsidP="003163D9">
      <w:pPr>
        <w:spacing w:line="276" w:lineRule="auto"/>
        <w:rPr>
          <w:rFonts w:ascii="Calibri" w:hAnsi="Calibri"/>
          <w:bCs/>
          <w:color w:val="FF0000"/>
        </w:rPr>
      </w:pPr>
      <w:r w:rsidRPr="00325FA6">
        <w:rPr>
          <w:rFonts w:ascii="Calibri" w:hAnsi="Calibri"/>
          <w:bCs/>
        </w:rPr>
        <w:t xml:space="preserve">Motion to receive the Annual Report </w:t>
      </w:r>
      <w:bookmarkEnd w:id="4"/>
      <w:r w:rsidRPr="00425638">
        <w:rPr>
          <w:rFonts w:ascii="Calibri" w:hAnsi="Calibri"/>
          <w:bCs/>
        </w:rPr>
        <w:t>as amended.</w:t>
      </w:r>
    </w:p>
    <w:p w14:paraId="602D6619" w14:textId="7F8ED0FB" w:rsidR="003163D9" w:rsidRPr="006A722F" w:rsidRDefault="003163D9" w:rsidP="003163D9">
      <w:pPr>
        <w:spacing w:line="276" w:lineRule="auto"/>
        <w:rPr>
          <w:rFonts w:ascii="Calibri" w:hAnsi="Calibri"/>
          <w:bCs/>
        </w:rPr>
      </w:pPr>
      <w:r w:rsidRPr="00425638">
        <w:rPr>
          <w:rFonts w:ascii="Calibri" w:hAnsi="Calibri"/>
          <w:b/>
          <w:bCs/>
        </w:rPr>
        <w:t>M/</w:t>
      </w:r>
      <w:proofErr w:type="gramStart"/>
      <w:r w:rsidRPr="00425638">
        <w:rPr>
          <w:rFonts w:ascii="Calibri" w:hAnsi="Calibri"/>
          <w:b/>
          <w:bCs/>
        </w:rPr>
        <w:t>S</w:t>
      </w:r>
      <w:r w:rsidRPr="006A722F">
        <w:rPr>
          <w:rFonts w:ascii="Calibri" w:hAnsi="Calibri"/>
          <w:bCs/>
        </w:rPr>
        <w:t xml:space="preserve">  (</w:t>
      </w:r>
      <w:proofErr w:type="gramEnd"/>
      <w:r>
        <w:rPr>
          <w:rFonts w:ascii="Calibri" w:hAnsi="Calibri"/>
          <w:bCs/>
        </w:rPr>
        <w:t>Shirl</w:t>
      </w:r>
      <w:r w:rsidR="00D51BC8">
        <w:rPr>
          <w:rFonts w:ascii="Calibri" w:hAnsi="Calibri"/>
          <w:bCs/>
        </w:rPr>
        <w:t>e</w:t>
      </w:r>
      <w:r>
        <w:rPr>
          <w:rFonts w:ascii="Calibri" w:hAnsi="Calibri"/>
          <w:bCs/>
        </w:rPr>
        <w:t xml:space="preserve">y Stockdill </w:t>
      </w:r>
      <w:r w:rsidRPr="006A722F">
        <w:rPr>
          <w:rFonts w:ascii="Calibri" w:hAnsi="Calibri"/>
          <w:bCs/>
        </w:rPr>
        <w:t>/</w:t>
      </w:r>
      <w:r>
        <w:rPr>
          <w:rFonts w:ascii="Calibri" w:hAnsi="Calibri"/>
          <w:bCs/>
        </w:rPr>
        <w:t xml:space="preserve"> Nancy Sunderland</w:t>
      </w:r>
      <w:r w:rsidRPr="006A722F">
        <w:rPr>
          <w:rFonts w:ascii="Calibri" w:hAnsi="Calibri"/>
          <w:bCs/>
        </w:rPr>
        <w:t>)</w:t>
      </w:r>
    </w:p>
    <w:p w14:paraId="48B2B0F6" w14:textId="77777777" w:rsidR="003163D9" w:rsidRDefault="003163D9" w:rsidP="003163D9">
      <w:pPr>
        <w:spacing w:line="276" w:lineRule="auto"/>
        <w:rPr>
          <w:rFonts w:ascii="Calibri" w:hAnsi="Calibri"/>
          <w:bCs/>
        </w:rPr>
      </w:pPr>
    </w:p>
    <w:p w14:paraId="0A3BAC15" w14:textId="77777777" w:rsidR="003163D9" w:rsidRPr="006B2006" w:rsidRDefault="003163D9" w:rsidP="003163D9">
      <w:pPr>
        <w:spacing w:line="276" w:lineRule="auto"/>
        <w:rPr>
          <w:rFonts w:ascii="Calibri" w:hAnsi="Calibri"/>
          <w:bCs/>
        </w:rPr>
      </w:pPr>
      <w:r w:rsidRPr="006B2006">
        <w:rPr>
          <w:rFonts w:ascii="Calibri" w:hAnsi="Calibri"/>
          <w:bCs/>
        </w:rPr>
        <w:t>Discussion:</w:t>
      </w:r>
    </w:p>
    <w:p w14:paraId="2E454585" w14:textId="77777777" w:rsidR="003163D9" w:rsidRPr="001641F8" w:rsidRDefault="003163D9" w:rsidP="006B608D">
      <w:pPr>
        <w:rPr>
          <w:rFonts w:ascii="Calibri" w:hAnsi="Calibri"/>
          <w:bCs/>
        </w:rPr>
      </w:pPr>
      <w:r w:rsidRPr="001641F8">
        <w:rPr>
          <w:rFonts w:ascii="Calibri" w:hAnsi="Calibri"/>
          <w:bCs/>
        </w:rPr>
        <w:t>Joy Wee: What is On Eagles Wings? Phyllis Mittlestead response: On Eagles Wings is an ecumenical organization providing service to people in the far north; mostly Inuit and first nations peoples. St. Catherine’s have supported their youth camps in the past.</w:t>
      </w:r>
    </w:p>
    <w:p w14:paraId="3288D962" w14:textId="77777777" w:rsidR="003163D9" w:rsidRPr="006A722F" w:rsidRDefault="003163D9" w:rsidP="003163D9">
      <w:pPr>
        <w:spacing w:line="276" w:lineRule="auto"/>
        <w:rPr>
          <w:rFonts w:ascii="Calibri" w:hAnsi="Calibri"/>
          <w:b/>
          <w:bCs/>
        </w:rPr>
      </w:pPr>
      <w:r w:rsidRPr="006B2006">
        <w:rPr>
          <w:rFonts w:ascii="Calibri" w:hAnsi="Calibri"/>
          <w:b/>
          <w:bCs/>
        </w:rPr>
        <w:t>Carried</w:t>
      </w:r>
    </w:p>
    <w:p w14:paraId="470844D1" w14:textId="77777777" w:rsidR="003163D9" w:rsidRPr="006A722F" w:rsidRDefault="003163D9" w:rsidP="003163D9">
      <w:pPr>
        <w:spacing w:line="276" w:lineRule="auto"/>
        <w:rPr>
          <w:rFonts w:ascii="Calibri" w:hAnsi="Calibri"/>
          <w:bCs/>
        </w:rPr>
      </w:pPr>
    </w:p>
    <w:p w14:paraId="2344D2F4" w14:textId="77777777" w:rsidR="003163D9" w:rsidRPr="006A722F" w:rsidRDefault="003163D9" w:rsidP="003163D9">
      <w:pPr>
        <w:spacing w:line="276" w:lineRule="auto"/>
        <w:rPr>
          <w:rFonts w:ascii="Calibri" w:hAnsi="Calibri"/>
          <w:bCs/>
        </w:rPr>
      </w:pPr>
      <w:r>
        <w:rPr>
          <w:rFonts w:ascii="Calibri" w:hAnsi="Calibri"/>
          <w:bCs/>
        </w:rPr>
        <w:t>10</w:t>
      </w:r>
      <w:r w:rsidRPr="006A722F">
        <w:rPr>
          <w:rFonts w:ascii="Calibri" w:hAnsi="Calibri"/>
          <w:bCs/>
        </w:rPr>
        <w:t>.</w:t>
      </w:r>
      <w:r w:rsidRPr="006A722F">
        <w:rPr>
          <w:rFonts w:ascii="Calibri" w:hAnsi="Calibri"/>
          <w:bCs/>
        </w:rPr>
        <w:tab/>
      </w:r>
      <w:r w:rsidRPr="006A722F">
        <w:rPr>
          <w:rFonts w:ascii="Calibri" w:hAnsi="Calibri"/>
          <w:b/>
          <w:bCs/>
        </w:rPr>
        <w:t>Report of the Independent External Accountant’s Review Report for 201</w:t>
      </w:r>
      <w:r>
        <w:rPr>
          <w:rFonts w:ascii="Calibri" w:hAnsi="Calibri"/>
          <w:b/>
          <w:bCs/>
        </w:rPr>
        <w:t>7</w:t>
      </w:r>
      <w:r w:rsidRPr="006A722F">
        <w:rPr>
          <w:rFonts w:ascii="Calibri" w:hAnsi="Calibri"/>
          <w:bCs/>
        </w:rPr>
        <w:t xml:space="preserve">  </w:t>
      </w:r>
    </w:p>
    <w:p w14:paraId="225DA9FE" w14:textId="77777777" w:rsidR="003163D9" w:rsidRPr="006A722F" w:rsidRDefault="003163D9" w:rsidP="006B608D">
      <w:pPr>
        <w:rPr>
          <w:rFonts w:ascii="Calibri" w:hAnsi="Calibri"/>
          <w:bCs/>
        </w:rPr>
      </w:pPr>
      <w:r>
        <w:rPr>
          <w:rFonts w:ascii="Calibri" w:hAnsi="Calibri"/>
          <w:bCs/>
        </w:rPr>
        <w:t>In the absence of outgoing Treasurer, Derek Barratt, Susanne Stockdill presented an</w:t>
      </w:r>
      <w:r w:rsidRPr="006A722F">
        <w:rPr>
          <w:rFonts w:ascii="Calibri" w:hAnsi="Calibri"/>
          <w:bCs/>
        </w:rPr>
        <w:t xml:space="preserve"> overview </w:t>
      </w:r>
      <w:r>
        <w:rPr>
          <w:rFonts w:ascii="Calibri" w:hAnsi="Calibri"/>
          <w:bCs/>
        </w:rPr>
        <w:t xml:space="preserve">of the external review. </w:t>
      </w:r>
    </w:p>
    <w:p w14:paraId="3FE927C1" w14:textId="77777777" w:rsidR="003163D9" w:rsidRPr="006A722F" w:rsidRDefault="003163D9" w:rsidP="006B608D">
      <w:pPr>
        <w:rPr>
          <w:rFonts w:ascii="Calibri" w:hAnsi="Calibri"/>
          <w:bCs/>
        </w:rPr>
      </w:pPr>
      <w:r>
        <w:rPr>
          <w:rFonts w:ascii="Calibri" w:hAnsi="Calibri"/>
          <w:bCs/>
        </w:rPr>
        <w:t xml:space="preserve">Susanne noted that there was a slight decrease in donation revenue. Increases were seen in festival gifts, and in rental income. The rental of air space rights, a new revenue stream in 2017, was specifically noted. Membership was notified that roof repairs and replacements will constitute a significant expense in 2018. Funds were allocated for these repairs in 2017, however the wet weather season has delayed this work. Anticipated costs are now reflected in the proposed 2018 budget. </w:t>
      </w:r>
    </w:p>
    <w:p w14:paraId="6EA6FDB0" w14:textId="77777777" w:rsidR="003163D9" w:rsidRPr="006A722F" w:rsidRDefault="003163D9" w:rsidP="003163D9">
      <w:pPr>
        <w:spacing w:line="276" w:lineRule="auto"/>
        <w:rPr>
          <w:rFonts w:ascii="Calibri" w:hAnsi="Calibri"/>
          <w:bCs/>
        </w:rPr>
      </w:pPr>
      <w:r w:rsidRPr="006A722F">
        <w:rPr>
          <w:rFonts w:ascii="Calibri" w:hAnsi="Calibri"/>
          <w:b/>
          <w:bCs/>
        </w:rPr>
        <w:t>Motion</w:t>
      </w:r>
      <w:r w:rsidRPr="006A722F">
        <w:rPr>
          <w:rFonts w:ascii="Calibri" w:hAnsi="Calibri"/>
          <w:bCs/>
        </w:rPr>
        <w:t>: to approve the reviewed Financial Statements for the year ending December 31st, 201</w:t>
      </w:r>
      <w:r>
        <w:rPr>
          <w:rFonts w:ascii="Calibri" w:hAnsi="Calibri"/>
          <w:bCs/>
        </w:rPr>
        <w:t>7</w:t>
      </w:r>
      <w:r w:rsidRPr="006A722F">
        <w:rPr>
          <w:rFonts w:ascii="Calibri" w:hAnsi="Calibri"/>
          <w:bCs/>
        </w:rPr>
        <w:t xml:space="preserve"> and that the People’s Warden and Rector’s Warden sign them.  </w:t>
      </w:r>
    </w:p>
    <w:p w14:paraId="175F3C54" w14:textId="77777777" w:rsidR="003163D9" w:rsidRPr="00B26804" w:rsidRDefault="003163D9" w:rsidP="003163D9">
      <w:pPr>
        <w:spacing w:line="276" w:lineRule="auto"/>
        <w:rPr>
          <w:rFonts w:ascii="Calibri" w:hAnsi="Calibri"/>
          <w:b/>
          <w:bCs/>
        </w:rPr>
      </w:pPr>
      <w:r w:rsidRPr="00B26804">
        <w:rPr>
          <w:rFonts w:ascii="Calibri" w:hAnsi="Calibri"/>
          <w:b/>
          <w:bCs/>
        </w:rPr>
        <w:t xml:space="preserve">M/S/C </w:t>
      </w:r>
      <w:r w:rsidRPr="001641F8">
        <w:rPr>
          <w:rFonts w:ascii="Calibri" w:hAnsi="Calibri"/>
          <w:bCs/>
        </w:rPr>
        <w:t>(Susanne Stockdill / Joy Wee)</w:t>
      </w:r>
      <w:r w:rsidRPr="00B26804">
        <w:rPr>
          <w:rFonts w:ascii="Calibri" w:hAnsi="Calibri"/>
          <w:b/>
          <w:bCs/>
        </w:rPr>
        <w:t xml:space="preserve"> </w:t>
      </w:r>
    </w:p>
    <w:p w14:paraId="3B9A31DE" w14:textId="77777777" w:rsidR="003163D9" w:rsidRDefault="003163D9" w:rsidP="003163D9">
      <w:pPr>
        <w:spacing w:line="276" w:lineRule="auto"/>
        <w:rPr>
          <w:rFonts w:ascii="Calibri" w:hAnsi="Calibri"/>
          <w:bCs/>
        </w:rPr>
      </w:pPr>
    </w:p>
    <w:p w14:paraId="1E3C52AF" w14:textId="77777777" w:rsidR="00D76142" w:rsidRDefault="00D76142" w:rsidP="003163D9">
      <w:pPr>
        <w:spacing w:line="276" w:lineRule="auto"/>
        <w:rPr>
          <w:rFonts w:ascii="Calibri" w:hAnsi="Calibri"/>
          <w:bCs/>
        </w:rPr>
      </w:pPr>
    </w:p>
    <w:p w14:paraId="2577D2D7" w14:textId="0B3CBD59" w:rsidR="003163D9" w:rsidRPr="006A722F" w:rsidRDefault="003163D9" w:rsidP="003163D9">
      <w:pPr>
        <w:spacing w:line="276" w:lineRule="auto"/>
        <w:rPr>
          <w:rFonts w:ascii="Calibri" w:hAnsi="Calibri"/>
          <w:bCs/>
        </w:rPr>
      </w:pPr>
      <w:r w:rsidRPr="006A722F">
        <w:rPr>
          <w:rFonts w:ascii="Calibri" w:hAnsi="Calibri"/>
          <w:bCs/>
        </w:rPr>
        <w:lastRenderedPageBreak/>
        <w:t>1</w:t>
      </w:r>
      <w:r>
        <w:rPr>
          <w:rFonts w:ascii="Calibri" w:hAnsi="Calibri"/>
          <w:bCs/>
        </w:rPr>
        <w:t>1</w:t>
      </w:r>
      <w:r w:rsidRPr="006A722F">
        <w:rPr>
          <w:rFonts w:ascii="Calibri" w:hAnsi="Calibri"/>
          <w:bCs/>
        </w:rPr>
        <w:t>.</w:t>
      </w:r>
      <w:r w:rsidRPr="006A722F">
        <w:rPr>
          <w:rFonts w:ascii="Calibri" w:hAnsi="Calibri"/>
          <w:bCs/>
        </w:rPr>
        <w:tab/>
      </w:r>
      <w:r w:rsidRPr="00854681">
        <w:rPr>
          <w:rFonts w:ascii="Calibri" w:hAnsi="Calibri"/>
          <w:b/>
          <w:bCs/>
        </w:rPr>
        <w:t>Treasure</w:t>
      </w:r>
      <w:r w:rsidR="00D76142">
        <w:rPr>
          <w:rFonts w:ascii="Calibri" w:hAnsi="Calibri"/>
          <w:b/>
          <w:bCs/>
        </w:rPr>
        <w:t>r</w:t>
      </w:r>
      <w:r w:rsidRPr="00854681">
        <w:rPr>
          <w:rFonts w:ascii="Calibri" w:hAnsi="Calibri"/>
          <w:b/>
          <w:bCs/>
        </w:rPr>
        <w:t>’s Report and 2018 Proposed Budget</w:t>
      </w:r>
      <w:r w:rsidRPr="006A722F">
        <w:rPr>
          <w:rFonts w:ascii="Calibri" w:hAnsi="Calibri"/>
          <w:bCs/>
        </w:rPr>
        <w:tab/>
      </w:r>
      <w:r w:rsidRPr="006A722F">
        <w:rPr>
          <w:rFonts w:ascii="Calibri" w:hAnsi="Calibri"/>
          <w:bCs/>
        </w:rPr>
        <w:tab/>
      </w:r>
      <w:r w:rsidRPr="006A722F">
        <w:rPr>
          <w:rFonts w:ascii="Calibri" w:hAnsi="Calibri"/>
          <w:bCs/>
        </w:rPr>
        <w:tab/>
      </w:r>
    </w:p>
    <w:p w14:paraId="00E036A2" w14:textId="77777777" w:rsidR="003163D9" w:rsidRPr="006A722F" w:rsidRDefault="003163D9" w:rsidP="003163D9">
      <w:pPr>
        <w:spacing w:line="276" w:lineRule="auto"/>
        <w:rPr>
          <w:rFonts w:ascii="Calibri" w:hAnsi="Calibri"/>
          <w:bCs/>
        </w:rPr>
      </w:pPr>
      <w:r w:rsidRPr="006A722F">
        <w:rPr>
          <w:rFonts w:ascii="Calibri" w:hAnsi="Calibri"/>
          <w:bCs/>
        </w:rPr>
        <w:t xml:space="preserve">The </w:t>
      </w:r>
      <w:r>
        <w:rPr>
          <w:rFonts w:ascii="Calibri" w:hAnsi="Calibri"/>
          <w:bCs/>
        </w:rPr>
        <w:t xml:space="preserve">proposed </w:t>
      </w:r>
      <w:r w:rsidRPr="006A722F">
        <w:rPr>
          <w:rFonts w:ascii="Calibri" w:hAnsi="Calibri"/>
          <w:bCs/>
        </w:rPr>
        <w:t xml:space="preserve">budget was prepared by </w:t>
      </w:r>
      <w:r>
        <w:rPr>
          <w:rFonts w:ascii="Calibri" w:hAnsi="Calibri"/>
          <w:bCs/>
        </w:rPr>
        <w:t>Derek Barratt</w:t>
      </w:r>
      <w:r w:rsidRPr="006A722F">
        <w:rPr>
          <w:rFonts w:ascii="Calibri" w:hAnsi="Calibri"/>
          <w:bCs/>
        </w:rPr>
        <w:t xml:space="preserve"> </w:t>
      </w:r>
      <w:r>
        <w:rPr>
          <w:rFonts w:ascii="Calibri" w:hAnsi="Calibri"/>
          <w:bCs/>
        </w:rPr>
        <w:t>and approved by</w:t>
      </w:r>
      <w:r w:rsidRPr="006A722F">
        <w:rPr>
          <w:rFonts w:ascii="Calibri" w:hAnsi="Calibri"/>
          <w:bCs/>
        </w:rPr>
        <w:t xml:space="preserve"> Parish Council. </w:t>
      </w:r>
    </w:p>
    <w:p w14:paraId="349CA4FE" w14:textId="77777777" w:rsidR="003163D9" w:rsidRDefault="003163D9" w:rsidP="006B608D">
      <w:pPr>
        <w:rPr>
          <w:rFonts w:ascii="Calibri" w:hAnsi="Calibri"/>
          <w:bCs/>
        </w:rPr>
      </w:pPr>
      <w:r w:rsidRPr="006A722F">
        <w:rPr>
          <w:rFonts w:ascii="Calibri" w:hAnsi="Calibri"/>
          <w:bCs/>
        </w:rPr>
        <w:t xml:space="preserve">Budget documents were made available to parishioners </w:t>
      </w:r>
      <w:r>
        <w:rPr>
          <w:rFonts w:ascii="Calibri" w:hAnsi="Calibri"/>
          <w:bCs/>
        </w:rPr>
        <w:t>four days</w:t>
      </w:r>
      <w:r w:rsidRPr="006A722F">
        <w:rPr>
          <w:rFonts w:ascii="Calibri" w:hAnsi="Calibri"/>
          <w:bCs/>
        </w:rPr>
        <w:t xml:space="preserve"> in advance of Vestry. </w:t>
      </w:r>
    </w:p>
    <w:p w14:paraId="78726A54" w14:textId="77777777" w:rsidR="003163D9" w:rsidRDefault="003163D9" w:rsidP="006B608D">
      <w:pPr>
        <w:rPr>
          <w:rFonts w:ascii="Calibri" w:hAnsi="Calibri"/>
          <w:bCs/>
        </w:rPr>
      </w:pPr>
      <w:r>
        <w:rPr>
          <w:rFonts w:ascii="Calibri" w:hAnsi="Calibri"/>
          <w:bCs/>
        </w:rPr>
        <w:t>In place of Derek Barratt who was absent due to ill heath, Susanne Stockdill made brief introductory remarks.</w:t>
      </w:r>
    </w:p>
    <w:p w14:paraId="58661DD9" w14:textId="77777777" w:rsidR="003163D9" w:rsidRDefault="003163D9" w:rsidP="006B608D">
      <w:pPr>
        <w:rPr>
          <w:rFonts w:ascii="Calibri" w:hAnsi="Calibri"/>
          <w:bCs/>
        </w:rPr>
      </w:pPr>
      <w:r>
        <w:rPr>
          <w:rFonts w:ascii="Calibri" w:hAnsi="Calibri"/>
          <w:bCs/>
        </w:rPr>
        <w:t xml:space="preserve">Susanne noted that the auditors retained by the parish requested changes to the documentation procedures relating to restricted funds. Specifically, changes in our documentation of fund use. </w:t>
      </w:r>
    </w:p>
    <w:p w14:paraId="609403B1" w14:textId="77777777" w:rsidR="003163D9" w:rsidRPr="006A722F" w:rsidRDefault="003163D9" w:rsidP="006B608D">
      <w:pPr>
        <w:rPr>
          <w:rFonts w:ascii="Calibri" w:hAnsi="Calibri"/>
          <w:bCs/>
        </w:rPr>
      </w:pPr>
      <w:r>
        <w:rPr>
          <w:rFonts w:ascii="Calibri" w:hAnsi="Calibri"/>
          <w:bCs/>
        </w:rPr>
        <w:t xml:space="preserve">The parish presently enjoys a high cash balance. This position is, in part, in anticipation of possible relocation costs for a new Rector. Therefore, additional funds have not been designated for use as restricted funds. </w:t>
      </w:r>
    </w:p>
    <w:p w14:paraId="295E92CA" w14:textId="77777777" w:rsidR="003163D9" w:rsidRPr="006A722F" w:rsidRDefault="003163D9" w:rsidP="003163D9">
      <w:pPr>
        <w:spacing w:line="276" w:lineRule="auto"/>
        <w:rPr>
          <w:rFonts w:ascii="Calibri" w:hAnsi="Calibri"/>
          <w:bCs/>
        </w:rPr>
      </w:pPr>
      <w:r w:rsidRPr="006A722F">
        <w:rPr>
          <w:rFonts w:ascii="Calibri" w:hAnsi="Calibri"/>
          <w:bCs/>
        </w:rPr>
        <w:tab/>
      </w:r>
      <w:r w:rsidRPr="006A722F">
        <w:rPr>
          <w:rFonts w:ascii="Calibri" w:hAnsi="Calibri"/>
          <w:bCs/>
        </w:rPr>
        <w:tab/>
        <w:t xml:space="preserve">   </w:t>
      </w:r>
    </w:p>
    <w:p w14:paraId="2C322208" w14:textId="77777777" w:rsidR="003163D9" w:rsidRPr="00C97DB5" w:rsidRDefault="003163D9" w:rsidP="003163D9">
      <w:pPr>
        <w:spacing w:line="276" w:lineRule="auto"/>
        <w:rPr>
          <w:rFonts w:ascii="Calibri" w:hAnsi="Calibri"/>
          <w:b/>
          <w:bCs/>
        </w:rPr>
      </w:pPr>
      <w:r w:rsidRPr="00C97DB5">
        <w:rPr>
          <w:rFonts w:ascii="Calibri" w:hAnsi="Calibri"/>
          <w:b/>
          <w:bCs/>
        </w:rPr>
        <w:t xml:space="preserve">Motion: </w:t>
      </w:r>
      <w:r w:rsidRPr="00C97DB5">
        <w:rPr>
          <w:rFonts w:ascii="Calibri" w:hAnsi="Calibri"/>
          <w:bCs/>
        </w:rPr>
        <w:t>that the proposed 2018 Budget be approved.</w:t>
      </w:r>
      <w:r w:rsidRPr="00C97DB5">
        <w:rPr>
          <w:rFonts w:ascii="Calibri" w:hAnsi="Calibri"/>
          <w:b/>
          <w:bCs/>
        </w:rPr>
        <w:t xml:space="preserve"> </w:t>
      </w:r>
    </w:p>
    <w:p w14:paraId="1A504DCC" w14:textId="77777777" w:rsidR="003163D9" w:rsidRPr="006A722F" w:rsidRDefault="003163D9" w:rsidP="003163D9">
      <w:pPr>
        <w:spacing w:line="276" w:lineRule="auto"/>
        <w:rPr>
          <w:rFonts w:ascii="Calibri" w:hAnsi="Calibri"/>
          <w:bCs/>
          <w:sz w:val="12"/>
          <w:szCs w:val="12"/>
        </w:rPr>
      </w:pPr>
    </w:p>
    <w:p w14:paraId="15C54A21" w14:textId="77777777" w:rsidR="003163D9" w:rsidRPr="006A722F" w:rsidRDefault="003163D9" w:rsidP="003163D9">
      <w:pPr>
        <w:spacing w:line="276" w:lineRule="auto"/>
        <w:rPr>
          <w:rFonts w:ascii="Calibri" w:hAnsi="Calibri"/>
          <w:bCs/>
        </w:rPr>
      </w:pPr>
      <w:r w:rsidRPr="006A722F">
        <w:rPr>
          <w:rFonts w:ascii="Calibri" w:hAnsi="Calibri"/>
          <w:b/>
          <w:bCs/>
        </w:rPr>
        <w:t>M/S</w:t>
      </w:r>
      <w:r w:rsidRPr="006A722F">
        <w:rPr>
          <w:rFonts w:ascii="Calibri" w:hAnsi="Calibri"/>
          <w:bCs/>
        </w:rPr>
        <w:t xml:space="preserve"> (</w:t>
      </w:r>
      <w:r>
        <w:rPr>
          <w:rFonts w:ascii="Calibri" w:hAnsi="Calibri"/>
          <w:bCs/>
        </w:rPr>
        <w:t xml:space="preserve">Susanne Stockdill </w:t>
      </w:r>
      <w:r w:rsidRPr="006A722F">
        <w:rPr>
          <w:rFonts w:ascii="Calibri" w:hAnsi="Calibri"/>
          <w:bCs/>
        </w:rPr>
        <w:t>/</w:t>
      </w:r>
      <w:r>
        <w:rPr>
          <w:rFonts w:ascii="Calibri" w:hAnsi="Calibri"/>
          <w:bCs/>
        </w:rPr>
        <w:t xml:space="preserve"> Bonnie Grundy</w:t>
      </w:r>
      <w:r w:rsidRPr="006A722F">
        <w:rPr>
          <w:rFonts w:ascii="Calibri" w:hAnsi="Calibri"/>
          <w:bCs/>
        </w:rPr>
        <w:t>)</w:t>
      </w:r>
    </w:p>
    <w:p w14:paraId="4CB97E3F" w14:textId="77777777" w:rsidR="003163D9" w:rsidRPr="006A722F" w:rsidRDefault="003163D9" w:rsidP="003163D9">
      <w:pPr>
        <w:spacing w:line="276" w:lineRule="auto"/>
        <w:rPr>
          <w:rFonts w:ascii="Calibri" w:hAnsi="Calibri"/>
          <w:bCs/>
        </w:rPr>
      </w:pPr>
      <w:r>
        <w:rPr>
          <w:rFonts w:ascii="Calibri" w:hAnsi="Calibri"/>
          <w:bCs/>
        </w:rPr>
        <w:t>Discussion:</w:t>
      </w:r>
    </w:p>
    <w:p w14:paraId="032D21D0" w14:textId="77777777" w:rsidR="003163D9" w:rsidRDefault="003163D9" w:rsidP="006B608D">
      <w:pPr>
        <w:rPr>
          <w:rFonts w:ascii="Calibri" w:hAnsi="Calibri"/>
          <w:bCs/>
        </w:rPr>
      </w:pPr>
      <w:r>
        <w:rPr>
          <w:rFonts w:ascii="Calibri" w:hAnsi="Calibri"/>
          <w:bCs/>
        </w:rPr>
        <w:t>Gary Stewart asked why funds needed for upgrades to the Rectory are not reflected in the proposed budget. Susanne responded that this funding will be addressed later in the meeting with a special motion.</w:t>
      </w:r>
    </w:p>
    <w:p w14:paraId="7576E3C1" w14:textId="77777777" w:rsidR="003163D9" w:rsidRDefault="003163D9" w:rsidP="006B608D">
      <w:pPr>
        <w:rPr>
          <w:rFonts w:ascii="Calibri" w:hAnsi="Calibri"/>
          <w:bCs/>
        </w:rPr>
      </w:pPr>
      <w:r>
        <w:rPr>
          <w:rFonts w:ascii="Calibri" w:hAnsi="Calibri"/>
          <w:bCs/>
        </w:rPr>
        <w:t xml:space="preserve">Heather Peacock asked why the proposed budget does not include an entry for Sunday school expenses. In response, Rev. Sharon indicated that the Sunday school budget is included in the proposed amounts for youth pastoral ministry.    </w:t>
      </w:r>
    </w:p>
    <w:p w14:paraId="6D0C4FFC" w14:textId="77777777" w:rsidR="003163D9" w:rsidRPr="008020C2" w:rsidRDefault="003163D9" w:rsidP="003163D9">
      <w:pPr>
        <w:spacing w:line="276" w:lineRule="auto"/>
        <w:rPr>
          <w:rFonts w:ascii="Calibri" w:hAnsi="Calibri"/>
          <w:b/>
          <w:bCs/>
        </w:rPr>
      </w:pPr>
      <w:r w:rsidRPr="008020C2">
        <w:rPr>
          <w:rFonts w:ascii="Calibri" w:hAnsi="Calibri"/>
          <w:b/>
          <w:bCs/>
        </w:rPr>
        <w:t>Carried</w:t>
      </w:r>
    </w:p>
    <w:p w14:paraId="0C656478" w14:textId="77777777" w:rsidR="003163D9" w:rsidRDefault="003163D9" w:rsidP="003163D9">
      <w:pPr>
        <w:spacing w:line="276" w:lineRule="auto"/>
        <w:rPr>
          <w:rFonts w:ascii="Calibri" w:hAnsi="Calibri"/>
          <w:bCs/>
        </w:rPr>
      </w:pPr>
    </w:p>
    <w:p w14:paraId="28CC150E" w14:textId="77777777" w:rsidR="003163D9" w:rsidRPr="006A722F" w:rsidRDefault="003163D9" w:rsidP="003163D9">
      <w:pPr>
        <w:spacing w:line="276" w:lineRule="auto"/>
        <w:rPr>
          <w:rFonts w:ascii="Calibri" w:hAnsi="Calibri"/>
          <w:bCs/>
        </w:rPr>
      </w:pPr>
      <w:r w:rsidRPr="006A722F">
        <w:rPr>
          <w:rFonts w:ascii="Calibri" w:hAnsi="Calibri"/>
          <w:bCs/>
        </w:rPr>
        <w:t>1</w:t>
      </w:r>
      <w:r>
        <w:rPr>
          <w:rFonts w:ascii="Calibri" w:hAnsi="Calibri"/>
          <w:bCs/>
        </w:rPr>
        <w:t>2</w:t>
      </w:r>
      <w:r w:rsidRPr="006A722F">
        <w:rPr>
          <w:rFonts w:ascii="Calibri" w:hAnsi="Calibri"/>
          <w:bCs/>
        </w:rPr>
        <w:t>.</w:t>
      </w:r>
      <w:r w:rsidRPr="006A722F">
        <w:rPr>
          <w:rFonts w:ascii="Calibri" w:hAnsi="Calibri"/>
          <w:bCs/>
        </w:rPr>
        <w:tab/>
      </w:r>
      <w:r w:rsidRPr="006A722F">
        <w:rPr>
          <w:rFonts w:ascii="Calibri" w:hAnsi="Calibri"/>
          <w:b/>
          <w:bCs/>
        </w:rPr>
        <w:t>Appointment of Independent Accountants</w:t>
      </w:r>
      <w:r w:rsidRPr="006A722F">
        <w:rPr>
          <w:rFonts w:ascii="Calibri" w:hAnsi="Calibri"/>
          <w:bCs/>
        </w:rPr>
        <w:tab/>
      </w:r>
      <w:r w:rsidRPr="006A722F">
        <w:rPr>
          <w:rFonts w:ascii="Calibri" w:hAnsi="Calibri"/>
          <w:bCs/>
        </w:rPr>
        <w:tab/>
      </w:r>
      <w:r w:rsidRPr="006A722F">
        <w:rPr>
          <w:rFonts w:ascii="Calibri" w:hAnsi="Calibri"/>
          <w:bCs/>
        </w:rPr>
        <w:tab/>
      </w:r>
      <w:r w:rsidRPr="006A722F">
        <w:rPr>
          <w:rFonts w:ascii="Calibri" w:hAnsi="Calibri"/>
          <w:bCs/>
        </w:rPr>
        <w:tab/>
        <w:t>Susanne Stockdill</w:t>
      </w:r>
    </w:p>
    <w:p w14:paraId="38507C2C" w14:textId="77777777" w:rsidR="003163D9" w:rsidRPr="006A722F" w:rsidRDefault="003163D9" w:rsidP="006B608D">
      <w:pPr>
        <w:rPr>
          <w:rFonts w:ascii="Calibri" w:hAnsi="Calibri"/>
          <w:bCs/>
        </w:rPr>
      </w:pPr>
      <w:r w:rsidRPr="006A722F">
        <w:rPr>
          <w:rFonts w:ascii="Calibri" w:hAnsi="Calibri"/>
          <w:bCs/>
        </w:rPr>
        <w:t>Motion: that Rolfe Benson LLP Chartered Accountants be appointed to perform a Review engagement of the Parish’s financial statements for the 201</w:t>
      </w:r>
      <w:r>
        <w:rPr>
          <w:rFonts w:ascii="Calibri" w:hAnsi="Calibri"/>
          <w:bCs/>
        </w:rPr>
        <w:t>8</w:t>
      </w:r>
      <w:r w:rsidRPr="006A722F">
        <w:rPr>
          <w:rFonts w:ascii="Calibri" w:hAnsi="Calibri"/>
          <w:bCs/>
        </w:rPr>
        <w:t xml:space="preserve"> fiscal year. </w:t>
      </w:r>
    </w:p>
    <w:p w14:paraId="02B885C5" w14:textId="77777777" w:rsidR="003163D9" w:rsidRPr="006A722F" w:rsidRDefault="003163D9" w:rsidP="003163D9">
      <w:pPr>
        <w:spacing w:line="276" w:lineRule="auto"/>
        <w:rPr>
          <w:rFonts w:ascii="Calibri" w:hAnsi="Calibri"/>
          <w:bCs/>
          <w:sz w:val="12"/>
          <w:szCs w:val="12"/>
        </w:rPr>
      </w:pPr>
    </w:p>
    <w:p w14:paraId="7BF08B9D" w14:textId="77777777" w:rsidR="003163D9" w:rsidRPr="006A722F" w:rsidRDefault="003163D9" w:rsidP="003163D9">
      <w:pPr>
        <w:spacing w:line="276" w:lineRule="auto"/>
        <w:rPr>
          <w:rFonts w:ascii="Calibri" w:hAnsi="Calibri"/>
          <w:bCs/>
        </w:rPr>
      </w:pPr>
      <w:r w:rsidRPr="006A722F">
        <w:rPr>
          <w:rFonts w:ascii="Calibri" w:hAnsi="Calibri"/>
          <w:b/>
          <w:bCs/>
        </w:rPr>
        <w:t>M/S/C</w:t>
      </w:r>
      <w:r w:rsidRPr="006A722F">
        <w:rPr>
          <w:rFonts w:ascii="Calibri" w:hAnsi="Calibri"/>
          <w:bCs/>
        </w:rPr>
        <w:t xml:space="preserve"> (</w:t>
      </w:r>
      <w:r>
        <w:rPr>
          <w:rFonts w:ascii="Calibri" w:hAnsi="Calibri"/>
          <w:bCs/>
        </w:rPr>
        <w:t>Susanne Stockdill / Tony Dodd</w:t>
      </w:r>
      <w:r w:rsidRPr="006A722F">
        <w:rPr>
          <w:rFonts w:ascii="Calibri" w:hAnsi="Calibri"/>
          <w:bCs/>
        </w:rPr>
        <w:t xml:space="preserve">)   </w:t>
      </w:r>
    </w:p>
    <w:p w14:paraId="5628F6F4" w14:textId="77777777" w:rsidR="003163D9" w:rsidRPr="006A722F" w:rsidRDefault="003163D9" w:rsidP="003163D9">
      <w:pPr>
        <w:spacing w:line="276" w:lineRule="auto"/>
        <w:rPr>
          <w:rFonts w:ascii="Calibri" w:hAnsi="Calibri"/>
          <w:bCs/>
        </w:rPr>
      </w:pPr>
    </w:p>
    <w:p w14:paraId="7C96D537" w14:textId="77777777" w:rsidR="003163D9" w:rsidRPr="006A722F" w:rsidRDefault="003163D9" w:rsidP="003163D9">
      <w:pPr>
        <w:spacing w:line="276" w:lineRule="auto"/>
        <w:rPr>
          <w:rFonts w:ascii="Calibri" w:hAnsi="Calibri"/>
          <w:bCs/>
        </w:rPr>
      </w:pPr>
      <w:r w:rsidRPr="006A722F">
        <w:rPr>
          <w:rFonts w:ascii="Calibri" w:hAnsi="Calibri"/>
          <w:bCs/>
        </w:rPr>
        <w:t>1</w:t>
      </w:r>
      <w:r>
        <w:rPr>
          <w:rFonts w:ascii="Calibri" w:hAnsi="Calibri"/>
          <w:bCs/>
        </w:rPr>
        <w:t>3</w:t>
      </w:r>
      <w:r w:rsidRPr="006A722F">
        <w:rPr>
          <w:rFonts w:ascii="Calibri" w:hAnsi="Calibri"/>
          <w:bCs/>
        </w:rPr>
        <w:t>.</w:t>
      </w:r>
      <w:r w:rsidRPr="006A722F">
        <w:rPr>
          <w:rFonts w:ascii="Calibri" w:hAnsi="Calibri"/>
          <w:bCs/>
        </w:rPr>
        <w:tab/>
      </w:r>
      <w:r w:rsidRPr="006A722F">
        <w:rPr>
          <w:rFonts w:ascii="Calibri" w:hAnsi="Calibri"/>
          <w:b/>
          <w:bCs/>
        </w:rPr>
        <w:t>Appointment of the Signing Officers:</w:t>
      </w:r>
      <w:r w:rsidRPr="006A722F">
        <w:rPr>
          <w:rFonts w:ascii="Calibri" w:hAnsi="Calibri"/>
          <w:bCs/>
        </w:rPr>
        <w:t xml:space="preserve">  </w:t>
      </w:r>
      <w:r w:rsidRPr="006A722F">
        <w:rPr>
          <w:rFonts w:ascii="Calibri" w:hAnsi="Calibri"/>
          <w:bCs/>
        </w:rPr>
        <w:tab/>
      </w:r>
      <w:r w:rsidRPr="006A722F">
        <w:rPr>
          <w:rFonts w:ascii="Calibri" w:hAnsi="Calibri"/>
          <w:bCs/>
        </w:rPr>
        <w:tab/>
      </w:r>
      <w:r w:rsidRPr="006A722F">
        <w:rPr>
          <w:rFonts w:ascii="Calibri" w:hAnsi="Calibri"/>
          <w:bCs/>
        </w:rPr>
        <w:tab/>
      </w:r>
      <w:r w:rsidRPr="006A722F">
        <w:rPr>
          <w:rFonts w:ascii="Calibri" w:hAnsi="Calibri"/>
          <w:bCs/>
        </w:rPr>
        <w:tab/>
        <w:t>Susanne Stockdill</w:t>
      </w:r>
    </w:p>
    <w:p w14:paraId="417E925F" w14:textId="77777777" w:rsidR="003163D9" w:rsidRPr="006A722F" w:rsidRDefault="003163D9" w:rsidP="003163D9">
      <w:pPr>
        <w:spacing w:line="276" w:lineRule="auto"/>
        <w:rPr>
          <w:rFonts w:ascii="Calibri" w:hAnsi="Calibri"/>
          <w:bCs/>
          <w:sz w:val="12"/>
          <w:szCs w:val="12"/>
        </w:rPr>
      </w:pPr>
      <w:r w:rsidRPr="006A722F">
        <w:rPr>
          <w:rFonts w:ascii="Calibri" w:hAnsi="Calibri"/>
          <w:bCs/>
        </w:rPr>
        <w:tab/>
      </w:r>
    </w:p>
    <w:p w14:paraId="2FC215DD" w14:textId="77777777" w:rsidR="003163D9" w:rsidRDefault="003163D9" w:rsidP="006B608D">
      <w:pPr>
        <w:rPr>
          <w:rFonts w:ascii="Calibri" w:hAnsi="Calibri"/>
          <w:bCs/>
        </w:rPr>
      </w:pPr>
      <w:r w:rsidRPr="006A722F">
        <w:rPr>
          <w:rFonts w:ascii="Calibri" w:hAnsi="Calibri"/>
          <w:b/>
          <w:bCs/>
        </w:rPr>
        <w:t>Motion</w:t>
      </w:r>
      <w:r w:rsidRPr="006A722F">
        <w:rPr>
          <w:rFonts w:ascii="Calibri" w:hAnsi="Calibri"/>
          <w:bCs/>
        </w:rPr>
        <w:t xml:space="preserve">:  that the signing officers be any two of the Wardens, Priest-in-Charge, </w:t>
      </w:r>
      <w:r>
        <w:rPr>
          <w:rFonts w:ascii="Calibri" w:hAnsi="Calibri"/>
          <w:bCs/>
        </w:rPr>
        <w:t>Treasurer</w:t>
      </w:r>
      <w:r w:rsidRPr="006A722F">
        <w:rPr>
          <w:rFonts w:ascii="Calibri" w:hAnsi="Calibri"/>
          <w:bCs/>
        </w:rPr>
        <w:t xml:space="preserve">, and Parish Administrator, with the Parish Administrator signing authority limited to a cap of $1000 in non-multiple cheques to the same payee. </w:t>
      </w:r>
    </w:p>
    <w:p w14:paraId="43CD8079" w14:textId="77777777" w:rsidR="003163D9" w:rsidRDefault="003163D9" w:rsidP="003163D9">
      <w:pPr>
        <w:spacing w:line="276" w:lineRule="auto"/>
        <w:rPr>
          <w:rFonts w:ascii="Calibri" w:hAnsi="Calibri"/>
          <w:bCs/>
        </w:rPr>
      </w:pPr>
    </w:p>
    <w:p w14:paraId="3DC67CD8" w14:textId="77777777" w:rsidR="003163D9" w:rsidRDefault="003163D9" w:rsidP="006B608D">
      <w:pPr>
        <w:rPr>
          <w:rFonts w:ascii="Calibri" w:hAnsi="Calibri"/>
          <w:bCs/>
        </w:rPr>
      </w:pPr>
      <w:r>
        <w:rPr>
          <w:rFonts w:ascii="Calibri" w:hAnsi="Calibri"/>
          <w:bCs/>
        </w:rPr>
        <w:t>This motion reflects an amendment to the wording presented at prior Vestry meetings. Where the motion now specifies “treasurer”, it previously specified “bookkeeper.”</w:t>
      </w:r>
    </w:p>
    <w:p w14:paraId="02B050FA" w14:textId="77777777" w:rsidR="003163D9" w:rsidRPr="006A722F" w:rsidRDefault="003163D9" w:rsidP="003163D9">
      <w:pPr>
        <w:spacing w:line="276" w:lineRule="auto"/>
        <w:rPr>
          <w:rFonts w:ascii="Calibri" w:hAnsi="Calibri"/>
          <w:bCs/>
          <w:sz w:val="12"/>
          <w:szCs w:val="12"/>
        </w:rPr>
      </w:pPr>
    </w:p>
    <w:p w14:paraId="411F2684" w14:textId="77777777" w:rsidR="003163D9" w:rsidRDefault="003163D9" w:rsidP="003163D9">
      <w:pPr>
        <w:spacing w:line="276" w:lineRule="auto"/>
        <w:rPr>
          <w:rFonts w:ascii="Calibri" w:hAnsi="Calibri"/>
          <w:bCs/>
        </w:rPr>
      </w:pPr>
      <w:r w:rsidRPr="006A722F">
        <w:rPr>
          <w:rFonts w:ascii="Calibri" w:hAnsi="Calibri"/>
          <w:b/>
          <w:bCs/>
        </w:rPr>
        <w:t>M/S/C</w:t>
      </w:r>
      <w:r w:rsidRPr="006A722F">
        <w:rPr>
          <w:rFonts w:ascii="Calibri" w:hAnsi="Calibri"/>
          <w:bCs/>
        </w:rPr>
        <w:t xml:space="preserve"> (</w:t>
      </w:r>
      <w:r>
        <w:rPr>
          <w:rFonts w:ascii="Calibri" w:hAnsi="Calibri"/>
          <w:bCs/>
        </w:rPr>
        <w:t xml:space="preserve">Susanne Stockdill </w:t>
      </w:r>
      <w:r w:rsidRPr="006A722F">
        <w:rPr>
          <w:rFonts w:ascii="Calibri" w:hAnsi="Calibri"/>
          <w:bCs/>
        </w:rPr>
        <w:t>/</w:t>
      </w:r>
      <w:r>
        <w:rPr>
          <w:rFonts w:ascii="Calibri" w:hAnsi="Calibri"/>
          <w:bCs/>
        </w:rPr>
        <w:t xml:space="preserve"> Steve Jackson</w:t>
      </w:r>
      <w:r w:rsidRPr="006A722F">
        <w:rPr>
          <w:rFonts w:ascii="Calibri" w:hAnsi="Calibri"/>
          <w:bCs/>
        </w:rPr>
        <w:t>)</w:t>
      </w:r>
    </w:p>
    <w:p w14:paraId="6315696C" w14:textId="77777777" w:rsidR="003163D9" w:rsidRPr="006A722F" w:rsidRDefault="003163D9" w:rsidP="003163D9">
      <w:pPr>
        <w:spacing w:line="276" w:lineRule="auto"/>
        <w:rPr>
          <w:rFonts w:ascii="Calibri" w:hAnsi="Calibri"/>
          <w:bCs/>
        </w:rPr>
      </w:pPr>
    </w:p>
    <w:p w14:paraId="7E729DE5" w14:textId="77777777" w:rsidR="00D76142" w:rsidRDefault="00D76142" w:rsidP="003163D9">
      <w:pPr>
        <w:spacing w:line="276" w:lineRule="auto"/>
        <w:rPr>
          <w:rFonts w:ascii="Calibri" w:hAnsi="Calibri"/>
          <w:bCs/>
        </w:rPr>
      </w:pPr>
    </w:p>
    <w:p w14:paraId="0772A64F" w14:textId="77777777" w:rsidR="00D76142" w:rsidRDefault="00D76142" w:rsidP="003163D9">
      <w:pPr>
        <w:spacing w:line="276" w:lineRule="auto"/>
        <w:rPr>
          <w:rFonts w:ascii="Calibri" w:hAnsi="Calibri"/>
          <w:bCs/>
        </w:rPr>
      </w:pPr>
    </w:p>
    <w:p w14:paraId="477A526A" w14:textId="0E2047E4" w:rsidR="003163D9" w:rsidRDefault="003163D9" w:rsidP="003163D9">
      <w:pPr>
        <w:spacing w:line="276" w:lineRule="auto"/>
        <w:rPr>
          <w:rFonts w:ascii="Calibri" w:hAnsi="Calibri"/>
          <w:bCs/>
        </w:rPr>
      </w:pPr>
      <w:r w:rsidRPr="006A722F">
        <w:rPr>
          <w:rFonts w:ascii="Calibri" w:hAnsi="Calibri"/>
          <w:bCs/>
        </w:rPr>
        <w:lastRenderedPageBreak/>
        <w:t>1</w:t>
      </w:r>
      <w:r>
        <w:rPr>
          <w:rFonts w:ascii="Calibri" w:hAnsi="Calibri"/>
          <w:bCs/>
        </w:rPr>
        <w:t>4</w:t>
      </w:r>
      <w:r w:rsidRPr="006A722F">
        <w:rPr>
          <w:rFonts w:ascii="Calibri" w:hAnsi="Calibri"/>
          <w:bCs/>
        </w:rPr>
        <w:t xml:space="preserve">. </w:t>
      </w:r>
      <w:r>
        <w:rPr>
          <w:rFonts w:ascii="Calibri" w:hAnsi="Calibri"/>
          <w:bCs/>
        </w:rPr>
        <w:tab/>
      </w:r>
      <w:r w:rsidRPr="00F22D44">
        <w:rPr>
          <w:rFonts w:ascii="Calibri" w:hAnsi="Calibri"/>
          <w:b/>
          <w:bCs/>
        </w:rPr>
        <w:t>Report of Parish Funds</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Gordon Lee/Wardens</w:t>
      </w:r>
    </w:p>
    <w:p w14:paraId="3AB881DA" w14:textId="77777777" w:rsidR="003163D9" w:rsidRDefault="003163D9" w:rsidP="006B608D">
      <w:pPr>
        <w:rPr>
          <w:rFonts w:ascii="Calibri" w:hAnsi="Calibri"/>
          <w:bCs/>
        </w:rPr>
      </w:pPr>
      <w:r>
        <w:rPr>
          <w:rFonts w:ascii="Calibri" w:hAnsi="Calibri"/>
          <w:bCs/>
        </w:rPr>
        <w:t>Gordon Lee acknowledged the key role that the Reverend Keith Gilbert played in renewing the Parish Funds policy. The proposed revisions are based on Keith’s historical inquiry of into previous Parish Council decisions. The revised wording is now offered as a motion to the membership.</w:t>
      </w:r>
    </w:p>
    <w:p w14:paraId="535A5DC3" w14:textId="77777777" w:rsidR="003163D9" w:rsidRDefault="003163D9" w:rsidP="006B608D">
      <w:pPr>
        <w:rPr>
          <w:rFonts w:ascii="Calibri" w:hAnsi="Calibri"/>
          <w:bCs/>
        </w:rPr>
      </w:pPr>
      <w:r>
        <w:rPr>
          <w:rFonts w:ascii="Calibri" w:hAnsi="Calibri"/>
          <w:bCs/>
        </w:rPr>
        <w:t xml:space="preserve">Rev. Sharon specified that the terms of reference for three of the four church funds have been approved by vestry in 2011. The terms of the Martha Funs had not been approved by vestry  </w:t>
      </w:r>
    </w:p>
    <w:p w14:paraId="4635972C" w14:textId="77777777" w:rsidR="003163D9" w:rsidRDefault="003163D9" w:rsidP="006B608D">
      <w:pPr>
        <w:rPr>
          <w:rFonts w:ascii="Calibri" w:hAnsi="Calibri"/>
          <w:bCs/>
        </w:rPr>
      </w:pPr>
      <w:r>
        <w:rPr>
          <w:rFonts w:ascii="Calibri" w:hAnsi="Calibri"/>
          <w:bCs/>
        </w:rPr>
        <w:t xml:space="preserve">Printed documentation of the original fund terms and proposed changes were made available to all members in attendance. Subsequent to Gordon Lee’s preliminary remarks, a motion was put forth to accept the proposed wording (as documented and distributed).  </w:t>
      </w:r>
    </w:p>
    <w:p w14:paraId="10F55239" w14:textId="77777777" w:rsidR="003163D9" w:rsidRDefault="003163D9" w:rsidP="003163D9">
      <w:pPr>
        <w:spacing w:line="276" w:lineRule="auto"/>
        <w:rPr>
          <w:rFonts w:ascii="Calibri" w:hAnsi="Calibri"/>
          <w:bCs/>
        </w:rPr>
      </w:pPr>
    </w:p>
    <w:p w14:paraId="2E600304" w14:textId="77777777" w:rsidR="003163D9" w:rsidRPr="009D08F5" w:rsidRDefault="003163D9" w:rsidP="003163D9">
      <w:pPr>
        <w:pStyle w:val="ListParagraph"/>
        <w:numPr>
          <w:ilvl w:val="0"/>
          <w:numId w:val="44"/>
        </w:numPr>
        <w:spacing w:line="276" w:lineRule="auto"/>
        <w:contextualSpacing/>
        <w:rPr>
          <w:rFonts w:ascii="Calibri" w:eastAsia="Times New Roman" w:hAnsi="Calibri"/>
          <w:bCs/>
        </w:rPr>
      </w:pPr>
      <w:r w:rsidRPr="009D08F5">
        <w:rPr>
          <w:rFonts w:ascii="Calibri" w:eastAsia="Times New Roman" w:hAnsi="Calibri"/>
          <w:b/>
          <w:bCs/>
        </w:rPr>
        <w:t>Motion to app</w:t>
      </w:r>
      <w:r>
        <w:rPr>
          <w:rFonts w:ascii="Calibri" w:eastAsia="Times New Roman" w:hAnsi="Calibri"/>
          <w:b/>
          <w:bCs/>
        </w:rPr>
        <w:t>rove terms of Martha</w:t>
      </w:r>
      <w:r w:rsidRPr="009D08F5">
        <w:rPr>
          <w:rFonts w:ascii="Calibri" w:eastAsia="Times New Roman" w:hAnsi="Calibri"/>
          <w:b/>
          <w:bCs/>
        </w:rPr>
        <w:t xml:space="preserve"> Fund</w:t>
      </w:r>
      <w:r w:rsidRPr="009D08F5">
        <w:rPr>
          <w:rFonts w:ascii="Calibri" w:eastAsia="Times New Roman" w:hAnsi="Calibri"/>
          <w:bCs/>
        </w:rPr>
        <w:t>:</w:t>
      </w:r>
      <w:r w:rsidRPr="009D08F5">
        <w:rPr>
          <w:rFonts w:ascii="Calibri" w:eastAsia="Times New Roman" w:hAnsi="Calibri"/>
          <w:bCs/>
        </w:rPr>
        <w:tab/>
      </w:r>
      <w:r w:rsidRPr="009D08F5">
        <w:rPr>
          <w:rFonts w:ascii="Calibri" w:eastAsia="Times New Roman" w:hAnsi="Calibri"/>
          <w:bCs/>
        </w:rPr>
        <w:tab/>
      </w:r>
      <w:r w:rsidRPr="009D08F5">
        <w:rPr>
          <w:rFonts w:ascii="Calibri" w:eastAsia="Times New Roman" w:hAnsi="Calibri"/>
          <w:bCs/>
        </w:rPr>
        <w:tab/>
        <w:t>Susanne Stockdill</w:t>
      </w:r>
    </w:p>
    <w:p w14:paraId="34606DAC" w14:textId="77777777" w:rsidR="003163D9" w:rsidRPr="00123037" w:rsidRDefault="003163D9" w:rsidP="006B608D">
      <w:pPr>
        <w:rPr>
          <w:rFonts w:ascii="Calibri" w:hAnsi="Calibri"/>
          <w:bCs/>
        </w:rPr>
      </w:pPr>
      <w:r w:rsidRPr="00123037">
        <w:rPr>
          <w:rFonts w:ascii="Calibri" w:hAnsi="Calibri"/>
          <w:b/>
          <w:bCs/>
        </w:rPr>
        <w:t>Motion:</w:t>
      </w:r>
      <w:r w:rsidRPr="00123037">
        <w:rPr>
          <w:rFonts w:ascii="Calibri" w:hAnsi="Calibri"/>
          <w:bCs/>
        </w:rPr>
        <w:t xml:space="preserve"> that the wording of the terms of the Martha Fund be amended to reflect the proposed wording of ‘Revision V4 – 17 January, 2018.’ (see the attached for a comparison of the original wording and the proposed revisions). </w:t>
      </w:r>
    </w:p>
    <w:p w14:paraId="725C2251" w14:textId="77777777" w:rsidR="003163D9" w:rsidRPr="00EF22BF" w:rsidRDefault="003163D9" w:rsidP="003163D9">
      <w:pPr>
        <w:spacing w:line="276" w:lineRule="auto"/>
        <w:rPr>
          <w:rFonts w:ascii="Calibri" w:hAnsi="Calibri"/>
          <w:bCs/>
          <w:sz w:val="12"/>
          <w:szCs w:val="12"/>
        </w:rPr>
      </w:pPr>
    </w:p>
    <w:p w14:paraId="539D7E87" w14:textId="77777777" w:rsidR="003163D9" w:rsidRDefault="003163D9" w:rsidP="003163D9">
      <w:pPr>
        <w:spacing w:line="276" w:lineRule="auto"/>
        <w:rPr>
          <w:rFonts w:ascii="Calibri" w:hAnsi="Calibri"/>
          <w:bCs/>
        </w:rPr>
      </w:pPr>
      <w:r>
        <w:rPr>
          <w:rFonts w:ascii="Calibri" w:hAnsi="Calibri"/>
          <w:b/>
          <w:bCs/>
        </w:rPr>
        <w:t xml:space="preserve">M/S </w:t>
      </w:r>
      <w:r>
        <w:rPr>
          <w:rFonts w:ascii="Calibri" w:hAnsi="Calibri"/>
          <w:bCs/>
        </w:rPr>
        <w:t>(Susanne Stockdill / Phil Sunderland)</w:t>
      </w:r>
    </w:p>
    <w:p w14:paraId="5C0BD9AF" w14:textId="77777777" w:rsidR="003163D9" w:rsidRDefault="003163D9" w:rsidP="003163D9">
      <w:pPr>
        <w:spacing w:line="276" w:lineRule="auto"/>
        <w:rPr>
          <w:rFonts w:ascii="Calibri" w:hAnsi="Calibri"/>
          <w:bCs/>
        </w:rPr>
      </w:pPr>
    </w:p>
    <w:p w14:paraId="4DAAE3D8" w14:textId="77777777" w:rsidR="003163D9" w:rsidRPr="00E674DF" w:rsidRDefault="003163D9" w:rsidP="003163D9">
      <w:pPr>
        <w:spacing w:line="276" w:lineRule="auto"/>
        <w:rPr>
          <w:rFonts w:ascii="Calibri" w:hAnsi="Calibri"/>
          <w:bCs/>
        </w:rPr>
      </w:pPr>
      <w:r w:rsidRPr="00E674DF">
        <w:rPr>
          <w:rFonts w:ascii="Calibri" w:hAnsi="Calibri"/>
          <w:bCs/>
        </w:rPr>
        <w:t>Discussion from the floor:</w:t>
      </w:r>
    </w:p>
    <w:p w14:paraId="2FF3A412" w14:textId="77777777" w:rsidR="003163D9" w:rsidRDefault="003163D9" w:rsidP="006B608D">
      <w:pPr>
        <w:rPr>
          <w:rFonts w:ascii="Calibri" w:hAnsi="Calibri"/>
          <w:bCs/>
        </w:rPr>
      </w:pPr>
      <w:r>
        <w:rPr>
          <w:rFonts w:ascii="Calibri" w:hAnsi="Calibri"/>
          <w:bCs/>
        </w:rPr>
        <w:t xml:space="preserve">Bonnie Grundy asked whether the Brady family are aware that policy changes are proposed? In response, Heather Peacock answered that members of the Brady family are aware. </w:t>
      </w:r>
    </w:p>
    <w:p w14:paraId="30EA0EC5" w14:textId="77777777" w:rsidR="003163D9" w:rsidRDefault="003163D9" w:rsidP="006B608D">
      <w:pPr>
        <w:rPr>
          <w:rFonts w:ascii="Calibri" w:hAnsi="Calibri"/>
          <w:bCs/>
        </w:rPr>
      </w:pPr>
      <w:r>
        <w:rPr>
          <w:rFonts w:ascii="Calibri" w:hAnsi="Calibri"/>
          <w:bCs/>
        </w:rPr>
        <w:t xml:space="preserve">John Luccock shared that in 2010 a committee did see the proposed changes, subsequently approved in 2011, but not approved by vestry. </w:t>
      </w:r>
    </w:p>
    <w:p w14:paraId="1E45794E" w14:textId="77777777" w:rsidR="003163D9" w:rsidRDefault="003163D9" w:rsidP="006B608D">
      <w:pPr>
        <w:rPr>
          <w:rFonts w:ascii="Calibri" w:hAnsi="Calibri"/>
          <w:bCs/>
        </w:rPr>
      </w:pPr>
      <w:r>
        <w:rPr>
          <w:rFonts w:ascii="Calibri" w:hAnsi="Calibri"/>
          <w:bCs/>
        </w:rPr>
        <w:t>Brenda Stenson asked if expenditures from the fund are limited to the interest the fund generates, or whether maintaining a balance not less than $15,000 the governing guideline.</w:t>
      </w:r>
    </w:p>
    <w:p w14:paraId="6A4B61BA" w14:textId="77777777" w:rsidR="003163D9" w:rsidRDefault="003163D9" w:rsidP="003163D9">
      <w:pPr>
        <w:spacing w:line="276" w:lineRule="auto"/>
        <w:rPr>
          <w:rFonts w:ascii="Calibri" w:hAnsi="Calibri"/>
          <w:bCs/>
        </w:rPr>
      </w:pPr>
      <w:r>
        <w:rPr>
          <w:rFonts w:ascii="Calibri" w:hAnsi="Calibri"/>
          <w:bCs/>
        </w:rPr>
        <w:t>Susanne Stockdill responded that the only restriction is that the fund cannot be depleted below $15,000.</w:t>
      </w:r>
    </w:p>
    <w:p w14:paraId="017A112E" w14:textId="77777777" w:rsidR="003163D9" w:rsidRDefault="003163D9" w:rsidP="006B608D">
      <w:pPr>
        <w:rPr>
          <w:rFonts w:ascii="Calibri" w:hAnsi="Calibri"/>
          <w:bCs/>
        </w:rPr>
      </w:pPr>
      <w:r>
        <w:rPr>
          <w:rFonts w:ascii="Calibri" w:hAnsi="Calibri"/>
          <w:bCs/>
        </w:rPr>
        <w:t>Heather Peacock noted that the current expenditure limit of $1000 per child, “does not go very far for a sponsor family.” Often the recipients are single mothers, and there is a desire to support them to the greatest extent the church can.</w:t>
      </w:r>
    </w:p>
    <w:p w14:paraId="42F1BFCB" w14:textId="77777777" w:rsidR="003163D9" w:rsidRDefault="003163D9" w:rsidP="003163D9">
      <w:pPr>
        <w:spacing w:line="276" w:lineRule="auto"/>
        <w:rPr>
          <w:rFonts w:ascii="Calibri" w:hAnsi="Calibri"/>
          <w:b/>
          <w:bCs/>
        </w:rPr>
      </w:pPr>
    </w:p>
    <w:p w14:paraId="6F3F12E5" w14:textId="77777777" w:rsidR="003163D9" w:rsidRDefault="003163D9" w:rsidP="003163D9">
      <w:pPr>
        <w:spacing w:line="276" w:lineRule="auto"/>
        <w:rPr>
          <w:rFonts w:ascii="Calibri" w:hAnsi="Calibri"/>
          <w:bCs/>
        </w:rPr>
      </w:pPr>
      <w:r>
        <w:rPr>
          <w:rFonts w:ascii="Calibri" w:hAnsi="Calibri"/>
          <w:b/>
          <w:bCs/>
        </w:rPr>
        <w:t xml:space="preserve">Motion </w:t>
      </w:r>
      <w:r w:rsidRPr="001C2455">
        <w:rPr>
          <w:rFonts w:ascii="Calibri" w:hAnsi="Calibri"/>
          <w:b/>
          <w:bCs/>
        </w:rPr>
        <w:t>from the floor</w:t>
      </w:r>
      <w:r>
        <w:rPr>
          <w:rFonts w:ascii="Calibri" w:hAnsi="Calibri"/>
          <w:bCs/>
        </w:rPr>
        <w:t xml:space="preserve">: </w:t>
      </w:r>
      <w:r w:rsidRPr="00643201">
        <w:rPr>
          <w:rFonts w:ascii="Calibri" w:hAnsi="Calibri"/>
          <w:bCs/>
        </w:rPr>
        <w:t>To increase the subsidy limit from $1,000 per child to $2,000 per child.</w:t>
      </w:r>
      <w:r>
        <w:rPr>
          <w:rFonts w:ascii="Calibri" w:hAnsi="Calibri"/>
          <w:bCs/>
        </w:rPr>
        <w:t xml:space="preserve"> </w:t>
      </w:r>
    </w:p>
    <w:p w14:paraId="61C4D326" w14:textId="77777777" w:rsidR="003163D9" w:rsidRPr="00643201" w:rsidRDefault="003163D9" w:rsidP="003163D9">
      <w:pPr>
        <w:spacing w:line="276" w:lineRule="auto"/>
        <w:rPr>
          <w:rFonts w:ascii="Calibri" w:hAnsi="Calibri"/>
          <w:bCs/>
        </w:rPr>
      </w:pPr>
      <w:r>
        <w:rPr>
          <w:rFonts w:ascii="Calibri" w:hAnsi="Calibri"/>
          <w:b/>
          <w:bCs/>
        </w:rPr>
        <w:t xml:space="preserve">M/S </w:t>
      </w:r>
      <w:r>
        <w:rPr>
          <w:rFonts w:ascii="Calibri" w:hAnsi="Calibri"/>
          <w:bCs/>
        </w:rPr>
        <w:t>(Heather Peacock / John Luccock)</w:t>
      </w:r>
    </w:p>
    <w:p w14:paraId="56E551AA" w14:textId="77777777" w:rsidR="003163D9" w:rsidRPr="00EF22BF" w:rsidRDefault="003163D9" w:rsidP="003163D9">
      <w:pPr>
        <w:spacing w:line="276" w:lineRule="auto"/>
        <w:rPr>
          <w:rFonts w:ascii="Calibri" w:hAnsi="Calibri"/>
          <w:bCs/>
          <w:sz w:val="12"/>
          <w:szCs w:val="12"/>
        </w:rPr>
      </w:pPr>
    </w:p>
    <w:p w14:paraId="367AC013" w14:textId="1515CDD4" w:rsidR="003163D9" w:rsidRDefault="003163D9" w:rsidP="003163D9">
      <w:pPr>
        <w:spacing w:line="276" w:lineRule="auto"/>
        <w:rPr>
          <w:rFonts w:ascii="Calibri" w:hAnsi="Calibri"/>
          <w:bCs/>
        </w:rPr>
      </w:pPr>
      <w:r>
        <w:rPr>
          <w:rFonts w:ascii="Calibri" w:hAnsi="Calibri"/>
          <w:bCs/>
        </w:rPr>
        <w:t>Discussion on motion to increase subsidy limit:</w:t>
      </w:r>
    </w:p>
    <w:p w14:paraId="1E276029" w14:textId="77777777" w:rsidR="003163D9" w:rsidRDefault="003163D9" w:rsidP="006B608D">
      <w:pPr>
        <w:rPr>
          <w:rFonts w:ascii="Calibri" w:hAnsi="Calibri"/>
          <w:bCs/>
        </w:rPr>
      </w:pPr>
      <w:r>
        <w:rPr>
          <w:rFonts w:ascii="Calibri" w:hAnsi="Calibri"/>
          <w:bCs/>
        </w:rPr>
        <w:t xml:space="preserve">Bonnie Grundy strongly suggested that the church speak to the family about the specific policy revisions proposed, prior to making changes.  </w:t>
      </w:r>
    </w:p>
    <w:p w14:paraId="67A0D4C4" w14:textId="77777777" w:rsidR="003163D9" w:rsidRDefault="003163D9" w:rsidP="006B608D">
      <w:pPr>
        <w:rPr>
          <w:rFonts w:ascii="Calibri" w:hAnsi="Calibri"/>
          <w:bCs/>
        </w:rPr>
      </w:pPr>
      <w:r>
        <w:rPr>
          <w:rFonts w:ascii="Calibri" w:hAnsi="Calibri"/>
          <w:bCs/>
        </w:rPr>
        <w:t xml:space="preserve">Steve Jackson asked whether there has been discussion with St. Catherine’s Child Care Society regarding offering bursaries. Heather Peacock affirmed that subsidies were gifted by the childcare society this past year. To this, Brenda Stenson added that subsidies should be handled independent of the childcare society.  </w:t>
      </w:r>
    </w:p>
    <w:p w14:paraId="200F552C" w14:textId="77777777" w:rsidR="003163D9" w:rsidRDefault="003163D9" w:rsidP="006B608D">
      <w:pPr>
        <w:rPr>
          <w:rFonts w:ascii="Calibri" w:hAnsi="Calibri"/>
          <w:bCs/>
        </w:rPr>
      </w:pPr>
      <w:r>
        <w:rPr>
          <w:rFonts w:ascii="Calibri" w:hAnsi="Calibri"/>
          <w:bCs/>
        </w:rPr>
        <w:lastRenderedPageBreak/>
        <w:t>Phyllis Mittlestead asked where additional donations to increase funding would come from. Susanne Stockdill reiterated that, under the terms of the Martha Fund, the church cannot provide support if the fund balance drops to $15,000.</w:t>
      </w:r>
    </w:p>
    <w:p w14:paraId="07433707" w14:textId="77777777" w:rsidR="003163D9" w:rsidRPr="00EF22BF" w:rsidRDefault="003163D9" w:rsidP="003163D9">
      <w:pPr>
        <w:spacing w:line="276" w:lineRule="auto"/>
        <w:rPr>
          <w:rFonts w:ascii="Calibri" w:hAnsi="Calibri"/>
          <w:bCs/>
          <w:sz w:val="6"/>
          <w:szCs w:val="6"/>
        </w:rPr>
      </w:pPr>
    </w:p>
    <w:p w14:paraId="38A2CA4E" w14:textId="77777777" w:rsidR="003163D9" w:rsidRPr="00126FBB" w:rsidRDefault="003163D9" w:rsidP="003163D9">
      <w:pPr>
        <w:spacing w:line="276" w:lineRule="auto"/>
        <w:rPr>
          <w:rFonts w:ascii="Calibri" w:hAnsi="Calibri"/>
          <w:b/>
          <w:bCs/>
        </w:rPr>
      </w:pPr>
      <w:r w:rsidRPr="00126FBB">
        <w:rPr>
          <w:rFonts w:ascii="Calibri" w:hAnsi="Calibri"/>
          <w:b/>
          <w:bCs/>
        </w:rPr>
        <w:t xml:space="preserve">Motion from the floor carried </w:t>
      </w:r>
    </w:p>
    <w:p w14:paraId="5837E61B" w14:textId="77777777" w:rsidR="003163D9" w:rsidRDefault="003163D9" w:rsidP="003163D9">
      <w:pPr>
        <w:spacing w:line="276" w:lineRule="auto"/>
        <w:rPr>
          <w:rFonts w:ascii="Calibri" w:hAnsi="Calibri"/>
          <w:bCs/>
        </w:rPr>
      </w:pPr>
    </w:p>
    <w:p w14:paraId="7383767E" w14:textId="77777777" w:rsidR="003163D9" w:rsidRDefault="003163D9" w:rsidP="003163D9">
      <w:pPr>
        <w:spacing w:line="276" w:lineRule="auto"/>
        <w:rPr>
          <w:rFonts w:ascii="Calibri" w:hAnsi="Calibri"/>
          <w:bCs/>
        </w:rPr>
      </w:pPr>
      <w:r>
        <w:rPr>
          <w:rFonts w:ascii="Calibri" w:hAnsi="Calibri"/>
          <w:bCs/>
        </w:rPr>
        <w:t xml:space="preserve">Discussion resumed on the original motion as amended: </w:t>
      </w:r>
    </w:p>
    <w:p w14:paraId="1565B411" w14:textId="77777777" w:rsidR="003163D9" w:rsidRDefault="003163D9" w:rsidP="006B608D">
      <w:pPr>
        <w:rPr>
          <w:rFonts w:ascii="Calibri" w:hAnsi="Calibri"/>
          <w:bCs/>
        </w:rPr>
      </w:pPr>
      <w:r>
        <w:rPr>
          <w:rFonts w:ascii="Calibri" w:hAnsi="Calibri"/>
          <w:bCs/>
        </w:rPr>
        <w:t>John Luccock reminded the membership that the child care society is only one of many possible sponsorship expenditures for the Martha Fund to consider.  In a previous year dental work was funded. Phyllis Mittlestead shared that Doreen Brady originally proposed this fund to sponsor participants in the Open Door Society.</w:t>
      </w:r>
    </w:p>
    <w:p w14:paraId="79B9A00D" w14:textId="77777777" w:rsidR="003163D9" w:rsidRDefault="003163D9" w:rsidP="006B608D">
      <w:pPr>
        <w:rPr>
          <w:rFonts w:ascii="Calibri" w:hAnsi="Calibri"/>
          <w:bCs/>
        </w:rPr>
      </w:pPr>
      <w:r>
        <w:rPr>
          <w:rFonts w:ascii="Calibri" w:hAnsi="Calibri"/>
          <w:bCs/>
        </w:rPr>
        <w:t xml:space="preserve">Immediately prior to the vote, </w:t>
      </w:r>
      <w:r w:rsidRPr="00642E69">
        <w:rPr>
          <w:rFonts w:ascii="Calibri" w:hAnsi="Calibri"/>
          <w:bCs/>
        </w:rPr>
        <w:t xml:space="preserve">Heather Peacock </w:t>
      </w:r>
      <w:r>
        <w:rPr>
          <w:rFonts w:ascii="Calibri" w:hAnsi="Calibri"/>
          <w:bCs/>
        </w:rPr>
        <w:t xml:space="preserve">advised the membership that St. Catherine’s Child Care is the </w:t>
      </w:r>
      <w:r w:rsidRPr="00642E69">
        <w:rPr>
          <w:rFonts w:ascii="Calibri" w:hAnsi="Calibri"/>
          <w:bCs/>
        </w:rPr>
        <w:t xml:space="preserve">only daycare </w:t>
      </w:r>
      <w:r>
        <w:rPr>
          <w:rFonts w:ascii="Calibri" w:hAnsi="Calibri"/>
          <w:bCs/>
        </w:rPr>
        <w:t xml:space="preserve">in the area </w:t>
      </w:r>
      <w:r w:rsidRPr="00642E69">
        <w:rPr>
          <w:rFonts w:ascii="Calibri" w:hAnsi="Calibri"/>
          <w:bCs/>
        </w:rPr>
        <w:t xml:space="preserve">that </w:t>
      </w:r>
      <w:r>
        <w:rPr>
          <w:rFonts w:ascii="Calibri" w:hAnsi="Calibri"/>
          <w:bCs/>
        </w:rPr>
        <w:t xml:space="preserve">accepts children with </w:t>
      </w:r>
      <w:r w:rsidRPr="00642E69">
        <w:rPr>
          <w:rFonts w:ascii="Calibri" w:hAnsi="Calibri"/>
          <w:bCs/>
        </w:rPr>
        <w:t>special needs</w:t>
      </w:r>
      <w:r>
        <w:rPr>
          <w:rFonts w:ascii="Calibri" w:hAnsi="Calibri"/>
          <w:bCs/>
        </w:rPr>
        <w:t>. Additional expenses are incurred by parents to meet their special requirements.</w:t>
      </w:r>
    </w:p>
    <w:p w14:paraId="613E158C" w14:textId="77777777" w:rsidR="003163D9" w:rsidRPr="00EF22BF" w:rsidRDefault="003163D9" w:rsidP="003163D9">
      <w:pPr>
        <w:spacing w:line="276" w:lineRule="auto"/>
        <w:rPr>
          <w:rFonts w:ascii="Calibri" w:hAnsi="Calibri"/>
          <w:bCs/>
          <w:sz w:val="6"/>
          <w:szCs w:val="6"/>
        </w:rPr>
      </w:pPr>
    </w:p>
    <w:p w14:paraId="25CD7B65" w14:textId="77777777" w:rsidR="003163D9" w:rsidRPr="00642E69" w:rsidRDefault="003163D9" w:rsidP="003163D9">
      <w:pPr>
        <w:spacing w:line="276" w:lineRule="auto"/>
        <w:rPr>
          <w:rFonts w:ascii="Calibri" w:hAnsi="Calibri"/>
          <w:b/>
          <w:bCs/>
        </w:rPr>
      </w:pPr>
      <w:r w:rsidRPr="00642E69">
        <w:rPr>
          <w:rFonts w:ascii="Calibri" w:hAnsi="Calibri"/>
          <w:b/>
          <w:bCs/>
        </w:rPr>
        <w:t>Carried</w:t>
      </w:r>
    </w:p>
    <w:p w14:paraId="57039BDF" w14:textId="77777777" w:rsidR="003163D9" w:rsidRPr="00CC2400" w:rsidRDefault="003163D9" w:rsidP="003163D9">
      <w:pPr>
        <w:spacing w:line="276" w:lineRule="auto"/>
        <w:rPr>
          <w:rFonts w:ascii="Calibri" w:hAnsi="Calibri"/>
          <w:bCs/>
        </w:rPr>
      </w:pPr>
      <w:r w:rsidRPr="00CC2400">
        <w:rPr>
          <w:rFonts w:ascii="Calibri" w:hAnsi="Calibri"/>
          <w:bCs/>
        </w:rPr>
        <w:t xml:space="preserve">Note: </w:t>
      </w:r>
      <w:r>
        <w:rPr>
          <w:rFonts w:ascii="Calibri" w:hAnsi="Calibri"/>
          <w:bCs/>
        </w:rPr>
        <w:t xml:space="preserve">after the vote </w:t>
      </w:r>
      <w:r w:rsidRPr="00CC2400">
        <w:rPr>
          <w:rFonts w:ascii="Calibri" w:hAnsi="Calibri"/>
          <w:bCs/>
        </w:rPr>
        <w:t>Rev. Sharon</w:t>
      </w:r>
      <w:r>
        <w:rPr>
          <w:rFonts w:ascii="Calibri" w:hAnsi="Calibri"/>
          <w:bCs/>
        </w:rPr>
        <w:t xml:space="preserve"> r</w:t>
      </w:r>
      <w:r w:rsidRPr="00CC2400">
        <w:rPr>
          <w:rFonts w:ascii="Calibri" w:hAnsi="Calibri"/>
          <w:bCs/>
        </w:rPr>
        <w:t xml:space="preserve">ecommended that the </w:t>
      </w:r>
      <w:r>
        <w:rPr>
          <w:rFonts w:ascii="Calibri" w:hAnsi="Calibri"/>
          <w:bCs/>
        </w:rPr>
        <w:t xml:space="preserve">Brady </w:t>
      </w:r>
      <w:r w:rsidRPr="00CC2400">
        <w:rPr>
          <w:rFonts w:ascii="Calibri" w:hAnsi="Calibri"/>
          <w:bCs/>
        </w:rPr>
        <w:t xml:space="preserve">family be advised of </w:t>
      </w:r>
      <w:r>
        <w:rPr>
          <w:rFonts w:ascii="Calibri" w:hAnsi="Calibri"/>
          <w:bCs/>
        </w:rPr>
        <w:t xml:space="preserve">the </w:t>
      </w:r>
      <w:r w:rsidRPr="00CC2400">
        <w:rPr>
          <w:rFonts w:ascii="Calibri" w:hAnsi="Calibri"/>
          <w:bCs/>
        </w:rPr>
        <w:t>wording change</w:t>
      </w:r>
      <w:r>
        <w:rPr>
          <w:rFonts w:ascii="Calibri" w:hAnsi="Calibri"/>
          <w:bCs/>
        </w:rPr>
        <w:t>.</w:t>
      </w:r>
    </w:p>
    <w:p w14:paraId="78552F81" w14:textId="77777777" w:rsidR="003163D9" w:rsidRDefault="003163D9" w:rsidP="003163D9">
      <w:pPr>
        <w:spacing w:line="276" w:lineRule="auto"/>
        <w:rPr>
          <w:rFonts w:ascii="Calibri" w:hAnsi="Calibri"/>
          <w:bCs/>
        </w:rPr>
      </w:pPr>
    </w:p>
    <w:p w14:paraId="770C5AE0" w14:textId="77777777" w:rsidR="003163D9" w:rsidRPr="00562685" w:rsidRDefault="003163D9" w:rsidP="003163D9">
      <w:pPr>
        <w:pStyle w:val="ListParagraph"/>
        <w:numPr>
          <w:ilvl w:val="0"/>
          <w:numId w:val="44"/>
        </w:numPr>
        <w:spacing w:line="276" w:lineRule="auto"/>
        <w:contextualSpacing/>
        <w:rPr>
          <w:rFonts w:ascii="Calibri" w:eastAsia="Times New Roman" w:hAnsi="Calibri"/>
          <w:bCs/>
        </w:rPr>
      </w:pPr>
      <w:r w:rsidRPr="00562685">
        <w:rPr>
          <w:rFonts w:ascii="Calibri" w:eastAsia="Times New Roman" w:hAnsi="Calibri"/>
          <w:b/>
          <w:bCs/>
        </w:rPr>
        <w:t>Motion to appoint Fund Trustees</w:t>
      </w:r>
      <w:r w:rsidRPr="00562685">
        <w:rPr>
          <w:rFonts w:ascii="Calibri" w:eastAsia="Times New Roman" w:hAnsi="Calibri"/>
          <w:bCs/>
        </w:rPr>
        <w:t>:</w:t>
      </w:r>
    </w:p>
    <w:p w14:paraId="30073CAF" w14:textId="77777777" w:rsidR="003163D9" w:rsidRPr="006A722F" w:rsidRDefault="003163D9" w:rsidP="003163D9">
      <w:pPr>
        <w:spacing w:line="276" w:lineRule="auto"/>
        <w:rPr>
          <w:rFonts w:ascii="Calibri" w:hAnsi="Calibri"/>
          <w:bCs/>
        </w:rPr>
      </w:pPr>
    </w:p>
    <w:p w14:paraId="20AFE26A" w14:textId="77777777" w:rsidR="003163D9" w:rsidRPr="006A722F" w:rsidRDefault="003163D9" w:rsidP="003163D9">
      <w:pPr>
        <w:spacing w:line="276" w:lineRule="auto"/>
        <w:rPr>
          <w:rFonts w:ascii="Calibri" w:hAnsi="Calibri"/>
          <w:bCs/>
          <w:u w:val="single"/>
        </w:rPr>
      </w:pPr>
      <w:r w:rsidRPr="006A722F">
        <w:rPr>
          <w:rFonts w:ascii="Calibri" w:hAnsi="Calibri"/>
          <w:bCs/>
          <w:u w:val="single"/>
        </w:rPr>
        <w:t>Election of Administrators – Parish Initiatives Fund &amp; Parish Capital Development Fund</w:t>
      </w:r>
    </w:p>
    <w:p w14:paraId="168DB202" w14:textId="77777777" w:rsidR="003163D9" w:rsidRPr="006A722F" w:rsidRDefault="003163D9" w:rsidP="003163D9">
      <w:pPr>
        <w:spacing w:line="276" w:lineRule="auto"/>
        <w:rPr>
          <w:rFonts w:ascii="Calibri" w:hAnsi="Calibri"/>
          <w:bCs/>
        </w:rPr>
      </w:pPr>
      <w:r w:rsidRPr="006A722F">
        <w:rPr>
          <w:rFonts w:ascii="Calibri" w:hAnsi="Calibri"/>
          <w:bCs/>
        </w:rPr>
        <w:t>The bylaws of the Parish Initiatives Fund (Part 6.1) and the bylaws of the Parish</w:t>
      </w:r>
    </w:p>
    <w:p w14:paraId="54F2C4BA" w14:textId="77777777" w:rsidR="003163D9" w:rsidRPr="006A722F" w:rsidRDefault="003163D9" w:rsidP="003163D9">
      <w:pPr>
        <w:spacing w:line="276" w:lineRule="auto"/>
        <w:rPr>
          <w:rFonts w:ascii="Calibri" w:hAnsi="Calibri"/>
          <w:bCs/>
        </w:rPr>
      </w:pPr>
      <w:r w:rsidRPr="006A722F">
        <w:rPr>
          <w:rFonts w:ascii="Calibri" w:hAnsi="Calibri"/>
          <w:bCs/>
        </w:rPr>
        <w:t>Capital Development Fund (Part 5.1) state:</w:t>
      </w:r>
    </w:p>
    <w:p w14:paraId="0071F0C9" w14:textId="77777777" w:rsidR="003163D9" w:rsidRPr="006A722F" w:rsidRDefault="003163D9" w:rsidP="003163D9">
      <w:pPr>
        <w:spacing w:line="276" w:lineRule="auto"/>
        <w:rPr>
          <w:rFonts w:ascii="Calibri" w:hAnsi="Calibri"/>
          <w:bCs/>
        </w:rPr>
      </w:pPr>
      <w:r w:rsidRPr="006A722F">
        <w:rPr>
          <w:rFonts w:ascii="Calibri" w:hAnsi="Calibri"/>
          <w:bCs/>
        </w:rPr>
        <w:t>a)</w:t>
      </w:r>
      <w:r w:rsidRPr="006A722F">
        <w:rPr>
          <w:rFonts w:ascii="Calibri" w:hAnsi="Calibri"/>
          <w:bCs/>
        </w:rPr>
        <w:tab/>
        <w:t xml:space="preserve">The Funds shall have three Administrators; </w:t>
      </w:r>
    </w:p>
    <w:p w14:paraId="2E2F0100" w14:textId="77777777" w:rsidR="003163D9" w:rsidRPr="006A722F" w:rsidRDefault="003163D9" w:rsidP="003163D9">
      <w:pPr>
        <w:spacing w:line="276" w:lineRule="auto"/>
        <w:rPr>
          <w:rFonts w:ascii="Calibri" w:hAnsi="Calibri"/>
          <w:bCs/>
        </w:rPr>
      </w:pPr>
      <w:r w:rsidRPr="006A722F">
        <w:rPr>
          <w:rFonts w:ascii="Calibri" w:hAnsi="Calibri"/>
          <w:bCs/>
        </w:rPr>
        <w:t>b)</w:t>
      </w:r>
      <w:r w:rsidRPr="006A722F">
        <w:rPr>
          <w:rFonts w:ascii="Calibri" w:hAnsi="Calibri"/>
          <w:bCs/>
        </w:rPr>
        <w:tab/>
        <w:t>The Parish Treasurer shall be an Administrator by virtue of his or her office;</w:t>
      </w:r>
    </w:p>
    <w:p w14:paraId="5C461665" w14:textId="77777777" w:rsidR="003163D9" w:rsidRPr="006A722F" w:rsidRDefault="003163D9" w:rsidP="003163D9">
      <w:pPr>
        <w:spacing w:line="276" w:lineRule="auto"/>
        <w:ind w:left="720" w:hanging="720"/>
        <w:rPr>
          <w:rFonts w:ascii="Calibri" w:hAnsi="Calibri"/>
          <w:bCs/>
        </w:rPr>
      </w:pPr>
      <w:r w:rsidRPr="006A722F">
        <w:rPr>
          <w:rFonts w:ascii="Calibri" w:hAnsi="Calibri"/>
          <w:bCs/>
        </w:rPr>
        <w:t>c)</w:t>
      </w:r>
      <w:r w:rsidRPr="006A722F">
        <w:rPr>
          <w:rFonts w:ascii="Calibri" w:hAnsi="Calibri"/>
          <w:bCs/>
        </w:rPr>
        <w:tab/>
        <w:t>The other two administrators will be elected annually by the Vestry; at the time of taking office an elected administrator must have been a communicant for at least one year and shall have attained the age of majority;</w:t>
      </w:r>
    </w:p>
    <w:p w14:paraId="07D60B48" w14:textId="77777777" w:rsidR="003163D9" w:rsidRPr="006A722F" w:rsidRDefault="003163D9" w:rsidP="003163D9">
      <w:pPr>
        <w:spacing w:line="276" w:lineRule="auto"/>
        <w:rPr>
          <w:rFonts w:ascii="Calibri" w:hAnsi="Calibri"/>
          <w:bCs/>
        </w:rPr>
      </w:pPr>
      <w:r w:rsidRPr="006A722F">
        <w:rPr>
          <w:rFonts w:ascii="Calibri" w:hAnsi="Calibri"/>
          <w:bCs/>
        </w:rPr>
        <w:t>d)</w:t>
      </w:r>
      <w:r w:rsidRPr="006A722F">
        <w:rPr>
          <w:rFonts w:ascii="Calibri" w:hAnsi="Calibri"/>
          <w:bCs/>
        </w:rPr>
        <w:tab/>
        <w:t>An elected Administrator may serve more than one term;</w:t>
      </w:r>
    </w:p>
    <w:p w14:paraId="397B7836" w14:textId="77777777" w:rsidR="003163D9" w:rsidRPr="006A722F" w:rsidRDefault="003163D9" w:rsidP="003163D9">
      <w:pPr>
        <w:spacing w:line="276" w:lineRule="auto"/>
        <w:ind w:left="720" w:hanging="720"/>
        <w:rPr>
          <w:rFonts w:ascii="Calibri" w:hAnsi="Calibri"/>
          <w:bCs/>
        </w:rPr>
      </w:pPr>
      <w:r w:rsidRPr="006A722F">
        <w:rPr>
          <w:rFonts w:ascii="Calibri" w:hAnsi="Calibri"/>
          <w:bCs/>
        </w:rPr>
        <w:t>e)</w:t>
      </w:r>
      <w:r w:rsidRPr="006A722F">
        <w:rPr>
          <w:rFonts w:ascii="Calibri" w:hAnsi="Calibri"/>
          <w:bCs/>
        </w:rPr>
        <w:tab/>
        <w:t>Any vacancy in the office of elected Administrator may be filled by appointment                       or election by Parish Council.</w:t>
      </w:r>
    </w:p>
    <w:p w14:paraId="50BF8C27" w14:textId="77777777" w:rsidR="003163D9" w:rsidRPr="006A722F" w:rsidRDefault="003163D9" w:rsidP="003163D9">
      <w:pPr>
        <w:spacing w:line="276" w:lineRule="auto"/>
        <w:rPr>
          <w:rFonts w:ascii="Calibri" w:hAnsi="Calibri"/>
          <w:bCs/>
        </w:rPr>
      </w:pPr>
    </w:p>
    <w:p w14:paraId="5F709A85" w14:textId="77777777" w:rsidR="003163D9" w:rsidRPr="006A722F" w:rsidRDefault="003163D9" w:rsidP="006B608D">
      <w:pPr>
        <w:rPr>
          <w:rFonts w:ascii="Calibri" w:hAnsi="Calibri"/>
          <w:bCs/>
        </w:rPr>
      </w:pPr>
      <w:r w:rsidRPr="006A722F">
        <w:rPr>
          <w:rFonts w:ascii="Calibri" w:hAnsi="Calibri"/>
          <w:b/>
          <w:bCs/>
        </w:rPr>
        <w:t>Motion</w:t>
      </w:r>
      <w:r w:rsidRPr="006A722F">
        <w:rPr>
          <w:rFonts w:ascii="Calibri" w:hAnsi="Calibri"/>
          <w:bCs/>
        </w:rPr>
        <w:t xml:space="preserve">: that </w:t>
      </w:r>
      <w:r>
        <w:rPr>
          <w:rFonts w:ascii="Calibri" w:hAnsi="Calibri"/>
          <w:bCs/>
        </w:rPr>
        <w:t xml:space="preserve">Ann Mansfield </w:t>
      </w:r>
      <w:r w:rsidRPr="006A722F">
        <w:rPr>
          <w:rFonts w:ascii="Calibri" w:hAnsi="Calibri"/>
          <w:bCs/>
        </w:rPr>
        <w:t xml:space="preserve">and </w:t>
      </w:r>
      <w:r>
        <w:rPr>
          <w:rFonts w:ascii="Calibri" w:hAnsi="Calibri"/>
          <w:bCs/>
        </w:rPr>
        <w:t xml:space="preserve">John Luccock </w:t>
      </w:r>
      <w:r w:rsidRPr="006A722F">
        <w:rPr>
          <w:rFonts w:ascii="Calibri" w:hAnsi="Calibri"/>
          <w:bCs/>
        </w:rPr>
        <w:t xml:space="preserve">be appointed as Administrators for the Parish Initiatives Fund and the Parish Capital Development Fund. </w:t>
      </w:r>
    </w:p>
    <w:p w14:paraId="7DE4BECC" w14:textId="77777777" w:rsidR="003163D9" w:rsidRPr="006A722F" w:rsidRDefault="003163D9" w:rsidP="003163D9">
      <w:pPr>
        <w:spacing w:line="276" w:lineRule="auto"/>
        <w:rPr>
          <w:rFonts w:ascii="Calibri" w:hAnsi="Calibri"/>
          <w:bCs/>
        </w:rPr>
      </w:pPr>
      <w:r w:rsidRPr="006A722F">
        <w:rPr>
          <w:rFonts w:ascii="Calibri" w:hAnsi="Calibri"/>
          <w:b/>
          <w:bCs/>
        </w:rPr>
        <w:t>M/S/C</w:t>
      </w:r>
      <w:r w:rsidRPr="006A722F">
        <w:rPr>
          <w:rFonts w:ascii="Calibri" w:hAnsi="Calibri"/>
          <w:bCs/>
        </w:rPr>
        <w:t xml:space="preserve"> (</w:t>
      </w:r>
      <w:r>
        <w:rPr>
          <w:rFonts w:ascii="Calibri" w:hAnsi="Calibri"/>
          <w:bCs/>
        </w:rPr>
        <w:t>Susanne</w:t>
      </w:r>
      <w:r w:rsidRPr="006A722F">
        <w:rPr>
          <w:rFonts w:ascii="Calibri" w:hAnsi="Calibri"/>
          <w:bCs/>
        </w:rPr>
        <w:t>,</w:t>
      </w:r>
      <w:r>
        <w:rPr>
          <w:rFonts w:ascii="Calibri" w:hAnsi="Calibri"/>
          <w:bCs/>
        </w:rPr>
        <w:t xml:space="preserve"> Heather Peacock</w:t>
      </w:r>
      <w:r w:rsidRPr="006A722F">
        <w:rPr>
          <w:rFonts w:ascii="Calibri" w:hAnsi="Calibri"/>
          <w:bCs/>
        </w:rPr>
        <w:t xml:space="preserve">) </w:t>
      </w:r>
    </w:p>
    <w:p w14:paraId="6CBFE380" w14:textId="77777777" w:rsidR="003163D9" w:rsidRPr="006A722F" w:rsidRDefault="003163D9" w:rsidP="003163D9">
      <w:pPr>
        <w:spacing w:line="276" w:lineRule="auto"/>
        <w:rPr>
          <w:rFonts w:ascii="Calibri" w:hAnsi="Calibri"/>
          <w:bCs/>
        </w:rPr>
      </w:pPr>
    </w:p>
    <w:p w14:paraId="18878AF5" w14:textId="77777777" w:rsidR="003163D9" w:rsidRPr="006A722F" w:rsidRDefault="003163D9" w:rsidP="003163D9">
      <w:pPr>
        <w:spacing w:line="276" w:lineRule="auto"/>
        <w:rPr>
          <w:rFonts w:ascii="Calibri" w:hAnsi="Calibri"/>
          <w:bCs/>
        </w:rPr>
      </w:pPr>
      <w:r w:rsidRPr="00A221EB">
        <w:rPr>
          <w:rFonts w:ascii="Calibri" w:hAnsi="Calibri"/>
          <w:bCs/>
        </w:rPr>
        <w:t>15.</w:t>
      </w:r>
      <w:r w:rsidRPr="006A722F">
        <w:rPr>
          <w:rFonts w:ascii="Calibri" w:hAnsi="Calibri"/>
          <w:bCs/>
        </w:rPr>
        <w:tab/>
      </w:r>
      <w:r w:rsidRPr="006A722F">
        <w:rPr>
          <w:rFonts w:ascii="Calibri" w:hAnsi="Calibri"/>
          <w:b/>
          <w:bCs/>
        </w:rPr>
        <w:t>Approval of Eucharistic Ministers</w:t>
      </w:r>
      <w:r w:rsidRPr="006A722F">
        <w:rPr>
          <w:rFonts w:ascii="Calibri" w:hAnsi="Calibri"/>
          <w:bCs/>
        </w:rPr>
        <w:t xml:space="preserve">:  </w:t>
      </w:r>
      <w:r w:rsidRPr="006A722F">
        <w:rPr>
          <w:rFonts w:ascii="Calibri" w:hAnsi="Calibri"/>
          <w:bCs/>
        </w:rPr>
        <w:tab/>
      </w:r>
      <w:r w:rsidRPr="006A722F">
        <w:rPr>
          <w:rFonts w:ascii="Calibri" w:hAnsi="Calibri"/>
          <w:bCs/>
        </w:rPr>
        <w:tab/>
      </w:r>
      <w:r w:rsidRPr="006A722F">
        <w:rPr>
          <w:rFonts w:ascii="Calibri" w:hAnsi="Calibri"/>
          <w:bCs/>
        </w:rPr>
        <w:tab/>
        <w:t xml:space="preserve">Reverend </w:t>
      </w:r>
      <w:r>
        <w:rPr>
          <w:rFonts w:ascii="Calibri" w:hAnsi="Calibri"/>
          <w:bCs/>
        </w:rPr>
        <w:t>Sharon Salomons</w:t>
      </w:r>
      <w:r w:rsidRPr="006A722F">
        <w:rPr>
          <w:rFonts w:ascii="Calibri" w:hAnsi="Calibri"/>
          <w:bCs/>
        </w:rPr>
        <w:t xml:space="preserve"> </w:t>
      </w:r>
    </w:p>
    <w:p w14:paraId="22EA8A62" w14:textId="77777777" w:rsidR="003163D9" w:rsidRPr="0095563B" w:rsidRDefault="003163D9" w:rsidP="006B608D">
      <w:pPr>
        <w:rPr>
          <w:rFonts w:ascii="Calibri" w:hAnsi="Calibri"/>
          <w:bCs/>
        </w:rPr>
      </w:pPr>
      <w:r w:rsidRPr="0095563B">
        <w:rPr>
          <w:rFonts w:ascii="Calibri" w:hAnsi="Calibri"/>
          <w:bCs/>
        </w:rPr>
        <w:t xml:space="preserve">Elizabeth Barratt, Derek Barratt, Lori Burns,  Tony Dodd, Sandra Falck, Bonnie Grundy,           Dora Harvey, Julia Hadrill, Gillian Holland, Janet Johnston, Molly Koning, Gordon Lee, Hoony Lee, Bev London, Heather Luccock, John Luccock, Ann Mansfield, Monica Macdonald, Vivian McGie, Phyllis Mittlestead, Janet Morris, Heather Peacock, Linda Robertson, Lynn Spence, </w:t>
      </w:r>
      <w:r w:rsidRPr="0095563B">
        <w:rPr>
          <w:rFonts w:ascii="Calibri" w:hAnsi="Calibri"/>
          <w:bCs/>
        </w:rPr>
        <w:lastRenderedPageBreak/>
        <w:t>Brenda Stenson, Donna Stewart, Gary Stewart,  Susanne Stockdill, Gaynor Stone, Nancy Sunderland, Phil Sunderland, Alison Watt, Robert Watt, Su</w:t>
      </w:r>
      <w:r>
        <w:rPr>
          <w:rFonts w:ascii="Calibri" w:hAnsi="Calibri"/>
          <w:bCs/>
        </w:rPr>
        <w:t>sana</w:t>
      </w:r>
      <w:r w:rsidRPr="0095563B">
        <w:rPr>
          <w:rFonts w:ascii="Calibri" w:hAnsi="Calibri"/>
          <w:bCs/>
        </w:rPr>
        <w:t xml:space="preserve"> Wensley.</w:t>
      </w:r>
    </w:p>
    <w:p w14:paraId="1ACB9FFB" w14:textId="77777777" w:rsidR="003163D9" w:rsidRPr="006A722F" w:rsidRDefault="003163D9" w:rsidP="003163D9">
      <w:pPr>
        <w:spacing w:line="276" w:lineRule="auto"/>
        <w:rPr>
          <w:rFonts w:ascii="Calibri" w:hAnsi="Calibri"/>
          <w:bCs/>
        </w:rPr>
      </w:pPr>
    </w:p>
    <w:p w14:paraId="10C51383" w14:textId="77777777" w:rsidR="003163D9" w:rsidRPr="006A722F" w:rsidRDefault="003163D9" w:rsidP="006B608D">
      <w:pPr>
        <w:rPr>
          <w:rFonts w:ascii="Calibri" w:hAnsi="Calibri"/>
          <w:bCs/>
        </w:rPr>
      </w:pPr>
      <w:r w:rsidRPr="006A722F">
        <w:rPr>
          <w:rFonts w:ascii="Calibri" w:hAnsi="Calibri"/>
          <w:b/>
          <w:bCs/>
        </w:rPr>
        <w:t>Motion</w:t>
      </w:r>
      <w:r w:rsidRPr="006A722F">
        <w:rPr>
          <w:rFonts w:ascii="Calibri" w:hAnsi="Calibri"/>
          <w:bCs/>
        </w:rPr>
        <w:t xml:space="preserve"> to approve the updated list of Eucharistic Ministers and to send the names to the Bishop to be licensed.</w:t>
      </w:r>
      <w:r w:rsidRPr="006A722F">
        <w:rPr>
          <w:rFonts w:ascii="Calibri" w:hAnsi="Calibri"/>
          <w:bCs/>
        </w:rPr>
        <w:tab/>
        <w:t xml:space="preserve"> </w:t>
      </w:r>
    </w:p>
    <w:p w14:paraId="738A4C52" w14:textId="77777777" w:rsidR="003163D9" w:rsidRPr="006A722F" w:rsidRDefault="003163D9" w:rsidP="003163D9">
      <w:pPr>
        <w:spacing w:line="276" w:lineRule="auto"/>
        <w:rPr>
          <w:rFonts w:ascii="Calibri" w:hAnsi="Calibri"/>
          <w:bCs/>
        </w:rPr>
      </w:pPr>
      <w:r w:rsidRPr="006A722F">
        <w:rPr>
          <w:rFonts w:ascii="Calibri" w:hAnsi="Calibri"/>
          <w:b/>
          <w:bCs/>
        </w:rPr>
        <w:t>M/S/C</w:t>
      </w:r>
      <w:r w:rsidRPr="006A722F">
        <w:rPr>
          <w:rFonts w:ascii="Calibri" w:hAnsi="Calibri"/>
          <w:bCs/>
        </w:rPr>
        <w:t xml:space="preserve"> (</w:t>
      </w:r>
      <w:r>
        <w:rPr>
          <w:rFonts w:ascii="Calibri" w:hAnsi="Calibri"/>
          <w:bCs/>
        </w:rPr>
        <w:t xml:space="preserve">Bonnie Grundy </w:t>
      </w:r>
      <w:r w:rsidRPr="006A722F">
        <w:rPr>
          <w:rFonts w:ascii="Calibri" w:hAnsi="Calibri"/>
          <w:bCs/>
        </w:rPr>
        <w:t>/</w:t>
      </w:r>
      <w:r>
        <w:rPr>
          <w:rFonts w:ascii="Calibri" w:hAnsi="Calibri"/>
          <w:bCs/>
        </w:rPr>
        <w:t xml:space="preserve"> Vivian McGie</w:t>
      </w:r>
      <w:r w:rsidRPr="006A722F">
        <w:rPr>
          <w:rFonts w:ascii="Calibri" w:hAnsi="Calibri"/>
          <w:bCs/>
        </w:rPr>
        <w:t>)</w:t>
      </w:r>
    </w:p>
    <w:p w14:paraId="1B9EEDC9" w14:textId="77777777" w:rsidR="003163D9" w:rsidRPr="006A722F" w:rsidRDefault="003163D9" w:rsidP="003163D9">
      <w:pPr>
        <w:spacing w:line="276" w:lineRule="auto"/>
        <w:rPr>
          <w:rFonts w:ascii="Calibri" w:hAnsi="Calibri"/>
          <w:bCs/>
        </w:rPr>
      </w:pPr>
    </w:p>
    <w:p w14:paraId="3B150592" w14:textId="77777777" w:rsidR="003163D9" w:rsidRPr="00B55893" w:rsidRDefault="003163D9" w:rsidP="003163D9">
      <w:pPr>
        <w:spacing w:line="276" w:lineRule="auto"/>
        <w:rPr>
          <w:rFonts w:ascii="Calibri" w:hAnsi="Calibri"/>
          <w:bCs/>
        </w:rPr>
      </w:pPr>
      <w:r w:rsidRPr="00B55893">
        <w:rPr>
          <w:rFonts w:ascii="Calibri" w:hAnsi="Calibri"/>
          <w:bCs/>
        </w:rPr>
        <w:t>1</w:t>
      </w:r>
      <w:r>
        <w:rPr>
          <w:rFonts w:ascii="Calibri" w:hAnsi="Calibri"/>
          <w:bCs/>
        </w:rPr>
        <w:t>6</w:t>
      </w:r>
      <w:r w:rsidRPr="00B55893">
        <w:rPr>
          <w:rFonts w:ascii="Calibri" w:hAnsi="Calibri"/>
          <w:bCs/>
        </w:rPr>
        <w:t>.</w:t>
      </w:r>
      <w:r w:rsidRPr="00B55893">
        <w:rPr>
          <w:rFonts w:ascii="Calibri" w:hAnsi="Calibri"/>
          <w:bCs/>
        </w:rPr>
        <w:tab/>
      </w:r>
      <w:r w:rsidRPr="00B55893">
        <w:rPr>
          <w:rFonts w:ascii="Calibri" w:hAnsi="Calibri"/>
          <w:b/>
          <w:bCs/>
        </w:rPr>
        <w:t>New Business</w:t>
      </w:r>
      <w:r w:rsidRPr="00B55893">
        <w:rPr>
          <w:rFonts w:ascii="Calibri" w:hAnsi="Calibri"/>
          <w:bCs/>
        </w:rPr>
        <w:t xml:space="preserve">: </w:t>
      </w:r>
      <w:r w:rsidRPr="00B55893">
        <w:rPr>
          <w:rFonts w:ascii="Calibri" w:hAnsi="Calibri"/>
          <w:bCs/>
        </w:rPr>
        <w:tab/>
      </w:r>
      <w:r w:rsidRPr="00B55893">
        <w:rPr>
          <w:rFonts w:ascii="Calibri" w:hAnsi="Calibri"/>
          <w:bCs/>
        </w:rPr>
        <w:tab/>
      </w:r>
      <w:r w:rsidRPr="00B55893">
        <w:rPr>
          <w:rFonts w:ascii="Calibri" w:hAnsi="Calibri"/>
          <w:bCs/>
        </w:rPr>
        <w:tab/>
      </w:r>
      <w:r w:rsidRPr="00B55893">
        <w:rPr>
          <w:rFonts w:ascii="Calibri" w:hAnsi="Calibri"/>
          <w:bCs/>
        </w:rPr>
        <w:tab/>
      </w:r>
    </w:p>
    <w:p w14:paraId="30838BCE" w14:textId="77777777" w:rsidR="003163D9" w:rsidRPr="00B55893" w:rsidRDefault="003163D9" w:rsidP="003163D9">
      <w:pPr>
        <w:spacing w:line="276" w:lineRule="auto"/>
        <w:rPr>
          <w:rFonts w:ascii="Calibri" w:hAnsi="Calibri"/>
          <w:bCs/>
        </w:rPr>
      </w:pPr>
      <w:r w:rsidRPr="00B55893">
        <w:rPr>
          <w:rFonts w:ascii="Calibri" w:hAnsi="Calibri"/>
          <w:bCs/>
        </w:rPr>
        <w:t>There was a call for new business by the chair.  No new business was brought forward.</w:t>
      </w:r>
    </w:p>
    <w:p w14:paraId="4197288A" w14:textId="77777777" w:rsidR="003163D9" w:rsidRPr="00B55893" w:rsidRDefault="003163D9" w:rsidP="003163D9">
      <w:pPr>
        <w:spacing w:line="276" w:lineRule="auto"/>
        <w:rPr>
          <w:rFonts w:ascii="Calibri" w:hAnsi="Calibri"/>
          <w:bCs/>
        </w:rPr>
      </w:pPr>
    </w:p>
    <w:p w14:paraId="5EFB13A4" w14:textId="77777777" w:rsidR="003163D9" w:rsidRDefault="003163D9" w:rsidP="003163D9">
      <w:pPr>
        <w:spacing w:line="276" w:lineRule="auto"/>
        <w:rPr>
          <w:rFonts w:ascii="Calibri" w:hAnsi="Calibri"/>
          <w:bCs/>
        </w:rPr>
      </w:pPr>
      <w:r w:rsidRPr="00B55893">
        <w:rPr>
          <w:rFonts w:ascii="Calibri" w:hAnsi="Calibri"/>
          <w:bCs/>
        </w:rPr>
        <w:t>a)</w:t>
      </w:r>
      <w:r w:rsidRPr="00B55893">
        <w:rPr>
          <w:rFonts w:ascii="Calibri" w:hAnsi="Calibri"/>
          <w:bCs/>
        </w:rPr>
        <w:tab/>
      </w:r>
      <w:r w:rsidRPr="00D7735F">
        <w:rPr>
          <w:rFonts w:ascii="Calibri" w:hAnsi="Calibri"/>
          <w:b/>
          <w:bCs/>
        </w:rPr>
        <w:t>Property Task Force report</w:t>
      </w:r>
      <w:r w:rsidRPr="00B55893">
        <w:rPr>
          <w:rFonts w:ascii="Calibri" w:hAnsi="Calibri"/>
          <w:bCs/>
        </w:rPr>
        <w:tab/>
      </w:r>
      <w:r w:rsidRPr="00B55893">
        <w:rPr>
          <w:rFonts w:ascii="Calibri" w:hAnsi="Calibri"/>
          <w:bCs/>
        </w:rPr>
        <w:tab/>
      </w:r>
      <w:r w:rsidRPr="00B55893">
        <w:rPr>
          <w:rFonts w:ascii="Calibri" w:hAnsi="Calibri"/>
          <w:bCs/>
        </w:rPr>
        <w:tab/>
      </w:r>
      <w:r w:rsidRPr="00B55893">
        <w:rPr>
          <w:rFonts w:ascii="Calibri" w:hAnsi="Calibri"/>
          <w:bCs/>
        </w:rPr>
        <w:tab/>
      </w:r>
      <w:r w:rsidRPr="00B55893">
        <w:rPr>
          <w:rFonts w:ascii="Calibri" w:hAnsi="Calibri"/>
          <w:bCs/>
        </w:rPr>
        <w:tab/>
        <w:t>Gary Stewart</w:t>
      </w:r>
      <w:r>
        <w:rPr>
          <w:rFonts w:ascii="Calibri" w:hAnsi="Calibri"/>
          <w:bCs/>
        </w:rPr>
        <w:t>/John Luccock</w:t>
      </w:r>
    </w:p>
    <w:p w14:paraId="612D6ECA" w14:textId="77777777" w:rsidR="003163D9" w:rsidRDefault="003163D9" w:rsidP="003163D9">
      <w:pPr>
        <w:spacing w:line="276" w:lineRule="auto"/>
        <w:rPr>
          <w:rFonts w:ascii="Calibri" w:hAnsi="Calibri"/>
          <w:bCs/>
        </w:rPr>
      </w:pPr>
      <w:r>
        <w:rPr>
          <w:rFonts w:ascii="Calibri" w:hAnsi="Calibri"/>
          <w:bCs/>
        </w:rPr>
        <w:t>Gary Stewart, Chair of the Property Development Task Force, offered introductory remarks regarding the purpose of the facilities assessment undertaken by Simon LeMare. recommendations</w:t>
      </w:r>
    </w:p>
    <w:p w14:paraId="27003106" w14:textId="77777777" w:rsidR="003163D9" w:rsidRPr="00617253" w:rsidRDefault="003163D9" w:rsidP="003163D9">
      <w:pPr>
        <w:spacing w:line="276" w:lineRule="auto"/>
        <w:rPr>
          <w:rFonts w:ascii="Calibri" w:hAnsi="Calibri"/>
          <w:bCs/>
          <w:sz w:val="12"/>
          <w:szCs w:val="12"/>
        </w:rPr>
      </w:pPr>
    </w:p>
    <w:p w14:paraId="4D656D66" w14:textId="77777777" w:rsidR="003163D9" w:rsidRDefault="003163D9" w:rsidP="006B608D">
      <w:pPr>
        <w:rPr>
          <w:rFonts w:ascii="Calibri" w:hAnsi="Calibri"/>
          <w:bCs/>
        </w:rPr>
      </w:pPr>
      <w:r>
        <w:rPr>
          <w:rFonts w:ascii="Calibri" w:hAnsi="Calibri"/>
          <w:bCs/>
        </w:rPr>
        <w:t xml:space="preserve">John Luccock presented a summary to the membership: </w:t>
      </w:r>
    </w:p>
    <w:p w14:paraId="4722C110" w14:textId="77777777" w:rsidR="003163D9" w:rsidRDefault="003163D9" w:rsidP="006B608D">
      <w:pPr>
        <w:rPr>
          <w:rFonts w:ascii="Calibri" w:hAnsi="Calibri"/>
          <w:bCs/>
        </w:rPr>
      </w:pPr>
      <w:r>
        <w:rPr>
          <w:rFonts w:ascii="Calibri" w:hAnsi="Calibri"/>
          <w:bCs/>
        </w:rPr>
        <w:t xml:space="preserve">In 2008 Simon LeMare authored a report on the church facilities, and their state in relation to (then) current building codes. The Property Task Force, aware that that this most recent assessment was undertaken 10 years ago, believed an up-to-date audit was needed. Simon LeMare was contracted to conduct the audit. He subsequently brought in specialists to review the multiple elements requiring assessment.  A summary of the new assessment (the “precise”) has been prepared. </w:t>
      </w:r>
    </w:p>
    <w:p w14:paraId="1B5568F1" w14:textId="77777777" w:rsidR="003163D9" w:rsidRDefault="003163D9" w:rsidP="006B608D">
      <w:pPr>
        <w:rPr>
          <w:rFonts w:ascii="Calibri" w:hAnsi="Calibri"/>
          <w:bCs/>
        </w:rPr>
      </w:pPr>
      <w:r>
        <w:rPr>
          <w:rFonts w:ascii="Calibri" w:hAnsi="Calibri"/>
          <w:bCs/>
        </w:rPr>
        <w:t>[Note: copies of the precise to the “LeMare Report” were made available to the membership prior to the meeting].</w:t>
      </w:r>
    </w:p>
    <w:p w14:paraId="36A7AF22" w14:textId="77777777" w:rsidR="003163D9" w:rsidRDefault="003163D9" w:rsidP="003163D9">
      <w:pPr>
        <w:spacing w:line="276" w:lineRule="auto"/>
        <w:rPr>
          <w:rFonts w:ascii="Calibri" w:hAnsi="Calibri"/>
          <w:bCs/>
        </w:rPr>
      </w:pPr>
    </w:p>
    <w:p w14:paraId="59F66D10" w14:textId="77777777" w:rsidR="003163D9" w:rsidRDefault="003163D9" w:rsidP="003163D9">
      <w:pPr>
        <w:spacing w:line="276" w:lineRule="auto"/>
        <w:rPr>
          <w:rFonts w:ascii="Calibri" w:hAnsi="Calibri"/>
          <w:bCs/>
        </w:rPr>
      </w:pPr>
      <w:r>
        <w:rPr>
          <w:rFonts w:ascii="Calibri" w:hAnsi="Calibri"/>
          <w:bCs/>
        </w:rPr>
        <w:t xml:space="preserve">A summary in brief of items requiring attention: </w:t>
      </w:r>
    </w:p>
    <w:p w14:paraId="5DC2E41D" w14:textId="77777777" w:rsidR="003163D9" w:rsidRDefault="003163D9" w:rsidP="006B608D">
      <w:pPr>
        <w:rPr>
          <w:rFonts w:ascii="Calibri" w:hAnsi="Calibri"/>
          <w:bCs/>
        </w:rPr>
      </w:pPr>
      <w:r>
        <w:rPr>
          <w:rFonts w:ascii="Calibri" w:hAnsi="Calibri"/>
          <w:bCs/>
        </w:rPr>
        <w:t>- Rectory items (as detailed in the precise) are critical needs that need to be addressed.</w:t>
      </w:r>
    </w:p>
    <w:p w14:paraId="18B61C8E" w14:textId="77777777" w:rsidR="003163D9" w:rsidRDefault="003163D9" w:rsidP="003163D9">
      <w:pPr>
        <w:spacing w:line="276" w:lineRule="auto"/>
        <w:rPr>
          <w:rFonts w:ascii="Calibri" w:hAnsi="Calibri"/>
          <w:bCs/>
        </w:rPr>
      </w:pPr>
      <w:r>
        <w:rPr>
          <w:rFonts w:ascii="Calibri" w:hAnsi="Calibri"/>
          <w:bCs/>
        </w:rPr>
        <w:t xml:space="preserve">- Gym roof and adjoining flat roof </w:t>
      </w:r>
    </w:p>
    <w:p w14:paraId="1D723C45" w14:textId="77777777" w:rsidR="003163D9" w:rsidRDefault="003163D9" w:rsidP="003163D9">
      <w:pPr>
        <w:spacing w:line="276" w:lineRule="auto"/>
        <w:rPr>
          <w:rFonts w:ascii="Calibri" w:hAnsi="Calibri"/>
          <w:bCs/>
        </w:rPr>
      </w:pPr>
      <w:r>
        <w:rPr>
          <w:rFonts w:ascii="Calibri" w:hAnsi="Calibri"/>
          <w:bCs/>
        </w:rPr>
        <w:t>- Church building issues:</w:t>
      </w:r>
    </w:p>
    <w:p w14:paraId="427EDDE3" w14:textId="77777777" w:rsidR="003163D9" w:rsidRPr="000327DB" w:rsidRDefault="003163D9" w:rsidP="003163D9">
      <w:pPr>
        <w:pStyle w:val="ListParagraph"/>
        <w:numPr>
          <w:ilvl w:val="0"/>
          <w:numId w:val="45"/>
        </w:numPr>
        <w:spacing w:line="276" w:lineRule="auto"/>
        <w:contextualSpacing/>
        <w:rPr>
          <w:rFonts w:ascii="Calibri" w:eastAsia="Times New Roman" w:hAnsi="Calibri"/>
          <w:bCs/>
        </w:rPr>
      </w:pPr>
      <w:r w:rsidRPr="000327DB">
        <w:rPr>
          <w:rFonts w:ascii="Calibri" w:eastAsia="Times New Roman" w:hAnsi="Calibri"/>
          <w:bCs/>
        </w:rPr>
        <w:t xml:space="preserve">Issues with the heat </w:t>
      </w:r>
      <w:r>
        <w:rPr>
          <w:rFonts w:ascii="Calibri" w:eastAsia="Times New Roman" w:hAnsi="Calibri"/>
          <w:bCs/>
        </w:rPr>
        <w:t xml:space="preserve">in the sanctuary </w:t>
      </w:r>
      <w:r w:rsidRPr="000327DB">
        <w:rPr>
          <w:rFonts w:ascii="Calibri" w:eastAsia="Times New Roman" w:hAnsi="Calibri"/>
          <w:bCs/>
        </w:rPr>
        <w:t xml:space="preserve">during winter (LED replacement lamps project less heat than original lamps). </w:t>
      </w:r>
    </w:p>
    <w:p w14:paraId="1813177F" w14:textId="77777777" w:rsidR="003163D9" w:rsidRPr="000327DB" w:rsidRDefault="003163D9" w:rsidP="003163D9">
      <w:pPr>
        <w:pStyle w:val="ListParagraph"/>
        <w:numPr>
          <w:ilvl w:val="0"/>
          <w:numId w:val="45"/>
        </w:numPr>
        <w:spacing w:line="276" w:lineRule="auto"/>
        <w:contextualSpacing/>
        <w:rPr>
          <w:rFonts w:ascii="Calibri" w:eastAsia="Times New Roman" w:hAnsi="Calibri"/>
          <w:bCs/>
        </w:rPr>
      </w:pPr>
      <w:r w:rsidRPr="000327DB">
        <w:rPr>
          <w:rFonts w:ascii="Calibri" w:eastAsia="Times New Roman" w:hAnsi="Calibri"/>
          <w:bCs/>
        </w:rPr>
        <w:t>Perimeter drainage has not been addressed adequately…some is now collapsing.</w:t>
      </w:r>
    </w:p>
    <w:p w14:paraId="2F79284C" w14:textId="77777777" w:rsidR="003163D9" w:rsidRPr="000327DB" w:rsidRDefault="003163D9" w:rsidP="003163D9">
      <w:pPr>
        <w:pStyle w:val="ListParagraph"/>
        <w:numPr>
          <w:ilvl w:val="0"/>
          <w:numId w:val="45"/>
        </w:numPr>
        <w:spacing w:line="276" w:lineRule="auto"/>
        <w:contextualSpacing/>
        <w:rPr>
          <w:rFonts w:ascii="Calibri" w:eastAsia="Times New Roman" w:hAnsi="Calibri"/>
          <w:bCs/>
        </w:rPr>
      </w:pPr>
      <w:r w:rsidRPr="000327DB">
        <w:rPr>
          <w:rFonts w:ascii="Calibri" w:eastAsia="Times New Roman" w:hAnsi="Calibri"/>
          <w:bCs/>
        </w:rPr>
        <w:t xml:space="preserve">Asbestos </w:t>
      </w:r>
      <w:r>
        <w:rPr>
          <w:rFonts w:ascii="Calibri" w:eastAsia="Times New Roman" w:hAnsi="Calibri"/>
          <w:bCs/>
        </w:rPr>
        <w:t xml:space="preserve">is a </w:t>
      </w:r>
      <w:r w:rsidRPr="000327DB">
        <w:rPr>
          <w:rFonts w:ascii="Calibri" w:eastAsia="Times New Roman" w:hAnsi="Calibri"/>
          <w:bCs/>
        </w:rPr>
        <w:t xml:space="preserve">minor </w:t>
      </w:r>
      <w:r>
        <w:rPr>
          <w:rFonts w:ascii="Calibri" w:eastAsia="Times New Roman" w:hAnsi="Calibri"/>
          <w:bCs/>
        </w:rPr>
        <w:t xml:space="preserve">concern </w:t>
      </w:r>
      <w:r w:rsidRPr="000327DB">
        <w:rPr>
          <w:rFonts w:ascii="Calibri" w:eastAsia="Times New Roman" w:hAnsi="Calibri"/>
          <w:bCs/>
        </w:rPr>
        <w:t xml:space="preserve">in </w:t>
      </w:r>
      <w:r>
        <w:rPr>
          <w:rFonts w:ascii="Calibri" w:eastAsia="Times New Roman" w:hAnsi="Calibri"/>
          <w:bCs/>
        </w:rPr>
        <w:t xml:space="preserve">the </w:t>
      </w:r>
      <w:r w:rsidRPr="000327DB">
        <w:rPr>
          <w:rFonts w:ascii="Calibri" w:eastAsia="Times New Roman" w:hAnsi="Calibri"/>
          <w:bCs/>
        </w:rPr>
        <w:t>church</w:t>
      </w:r>
      <w:r>
        <w:rPr>
          <w:rFonts w:ascii="Calibri" w:eastAsia="Times New Roman" w:hAnsi="Calibri"/>
          <w:bCs/>
        </w:rPr>
        <w:t xml:space="preserve">, </w:t>
      </w:r>
      <w:r w:rsidRPr="000327DB">
        <w:rPr>
          <w:rFonts w:ascii="Calibri" w:eastAsia="Times New Roman" w:hAnsi="Calibri"/>
          <w:bCs/>
        </w:rPr>
        <w:t xml:space="preserve">but </w:t>
      </w:r>
      <w:r>
        <w:rPr>
          <w:rFonts w:ascii="Calibri" w:eastAsia="Times New Roman" w:hAnsi="Calibri"/>
          <w:bCs/>
        </w:rPr>
        <w:t xml:space="preserve">is </w:t>
      </w:r>
      <w:r w:rsidRPr="000327DB">
        <w:rPr>
          <w:rFonts w:ascii="Calibri" w:eastAsia="Times New Roman" w:hAnsi="Calibri"/>
          <w:bCs/>
        </w:rPr>
        <w:t xml:space="preserve">plentiful in the Rectory. </w:t>
      </w:r>
    </w:p>
    <w:p w14:paraId="560BB82F" w14:textId="77777777" w:rsidR="003163D9" w:rsidRDefault="003163D9" w:rsidP="003163D9">
      <w:pPr>
        <w:spacing w:line="276" w:lineRule="auto"/>
        <w:rPr>
          <w:rFonts w:ascii="Calibri" w:hAnsi="Calibri"/>
          <w:bCs/>
        </w:rPr>
      </w:pPr>
    </w:p>
    <w:p w14:paraId="1AA5D558" w14:textId="77777777" w:rsidR="003163D9" w:rsidRDefault="003163D9" w:rsidP="006B608D">
      <w:pPr>
        <w:rPr>
          <w:rFonts w:ascii="Calibri" w:hAnsi="Calibri"/>
          <w:bCs/>
        </w:rPr>
      </w:pPr>
      <w:r>
        <w:rPr>
          <w:rFonts w:ascii="Calibri" w:hAnsi="Calibri"/>
          <w:bCs/>
        </w:rPr>
        <w:t xml:space="preserve">Responding to a question from the floor, John advised that LeMare estimates the cost to bring the facilities up to current building codes is in the range of $1,750,000 to $2,000,000. </w:t>
      </w:r>
    </w:p>
    <w:p w14:paraId="10AF7AF6" w14:textId="77777777" w:rsidR="003163D9" w:rsidRDefault="003163D9" w:rsidP="006B608D">
      <w:pPr>
        <w:rPr>
          <w:rFonts w:ascii="Calibri" w:hAnsi="Calibri"/>
          <w:bCs/>
        </w:rPr>
      </w:pPr>
      <w:r>
        <w:rPr>
          <w:rFonts w:ascii="Calibri" w:hAnsi="Calibri"/>
          <w:bCs/>
        </w:rPr>
        <w:t>Gary Stewart: The entire report will be made available to parishioners. The task at this meeting is to present “top-line” issues.</w:t>
      </w:r>
    </w:p>
    <w:p w14:paraId="370CDE46" w14:textId="77777777" w:rsidR="003163D9" w:rsidRDefault="003163D9" w:rsidP="006B608D">
      <w:pPr>
        <w:rPr>
          <w:rFonts w:ascii="Calibri" w:hAnsi="Calibri"/>
          <w:bCs/>
        </w:rPr>
      </w:pPr>
      <w:r>
        <w:rPr>
          <w:rFonts w:ascii="Calibri" w:hAnsi="Calibri"/>
          <w:bCs/>
        </w:rPr>
        <w:t xml:space="preserve">[Gary read aloud the five options identified by LeMare as potential responses to his findings.]  </w:t>
      </w:r>
    </w:p>
    <w:p w14:paraId="03B7F209" w14:textId="77777777" w:rsidR="003163D9" w:rsidRDefault="003163D9" w:rsidP="006B608D">
      <w:pPr>
        <w:rPr>
          <w:rFonts w:ascii="Calibri" w:hAnsi="Calibri"/>
          <w:bCs/>
        </w:rPr>
      </w:pPr>
      <w:r>
        <w:rPr>
          <w:rFonts w:ascii="Calibri" w:hAnsi="Calibri"/>
          <w:bCs/>
        </w:rPr>
        <w:t xml:space="preserve">A Parish Town Hall meeting will be held on April 15 to review available options, and to discuss next steps. In anticipation of potential redevelopment, a “proof of concept” document is </w:t>
      </w:r>
      <w:r>
        <w:rPr>
          <w:rFonts w:ascii="Calibri" w:hAnsi="Calibri"/>
          <w:bCs/>
        </w:rPr>
        <w:lastRenderedPageBreak/>
        <w:t xml:space="preserve">recommended. It documents the feasibility of redevelopment with reference to the Parish’s vision. Representatives of Marcon Construction have offered input. In their opinion, redevelopment is feasible even if the redevelopment is modest. Input from Lynn Valley United Church has been very beneficial. Their redevelopment successfully raised a $2,000,000 legacy fund. </w:t>
      </w:r>
    </w:p>
    <w:p w14:paraId="42CCE523" w14:textId="77777777" w:rsidR="003163D9" w:rsidRDefault="003163D9" w:rsidP="003163D9">
      <w:pPr>
        <w:spacing w:line="276" w:lineRule="auto"/>
        <w:rPr>
          <w:rFonts w:ascii="Calibri" w:hAnsi="Calibri"/>
          <w:bCs/>
        </w:rPr>
      </w:pPr>
    </w:p>
    <w:p w14:paraId="497F4D73" w14:textId="77777777" w:rsidR="003163D9" w:rsidRDefault="003163D9" w:rsidP="003163D9">
      <w:pPr>
        <w:spacing w:line="276" w:lineRule="auto"/>
        <w:rPr>
          <w:rFonts w:ascii="Calibri" w:hAnsi="Calibri"/>
          <w:bCs/>
        </w:rPr>
      </w:pPr>
      <w:r>
        <w:rPr>
          <w:rFonts w:ascii="Calibri" w:hAnsi="Calibri"/>
          <w:bCs/>
        </w:rPr>
        <w:t>Discussion:</w:t>
      </w:r>
    </w:p>
    <w:p w14:paraId="33CB1789" w14:textId="77777777" w:rsidR="003163D9" w:rsidRDefault="003163D9" w:rsidP="006B608D">
      <w:pPr>
        <w:rPr>
          <w:rFonts w:ascii="Calibri" w:hAnsi="Calibri"/>
          <w:bCs/>
        </w:rPr>
      </w:pPr>
      <w:r>
        <w:rPr>
          <w:rFonts w:ascii="Calibri" w:hAnsi="Calibri"/>
          <w:bCs/>
        </w:rPr>
        <w:t>Joy Wee stated she understands that the Diocese of New Westminster owns the property, and inquired whether they have a say in property redevelopment. In response Gary indicated that there are three approvals that are required, including diocese approval.</w:t>
      </w:r>
    </w:p>
    <w:p w14:paraId="2AAAE5EB" w14:textId="77777777" w:rsidR="003163D9" w:rsidRDefault="003163D9" w:rsidP="006B608D">
      <w:pPr>
        <w:rPr>
          <w:rFonts w:ascii="Calibri" w:hAnsi="Calibri"/>
          <w:bCs/>
        </w:rPr>
      </w:pPr>
      <w:r>
        <w:rPr>
          <w:rFonts w:ascii="Calibri" w:hAnsi="Calibri"/>
          <w:bCs/>
        </w:rPr>
        <w:t xml:space="preserve">Gary referred to the Nanaimo Ecumenical Centre Society as an established model of ecumenical sharing of facilities. Their concept is a potential option to consider. </w:t>
      </w:r>
    </w:p>
    <w:p w14:paraId="2380EC9A" w14:textId="77777777" w:rsidR="003163D9" w:rsidRDefault="003163D9" w:rsidP="006B608D">
      <w:pPr>
        <w:rPr>
          <w:rFonts w:ascii="Calibri" w:hAnsi="Calibri"/>
          <w:bCs/>
        </w:rPr>
      </w:pPr>
      <w:r>
        <w:rPr>
          <w:rFonts w:ascii="Calibri" w:hAnsi="Calibri"/>
          <w:bCs/>
        </w:rPr>
        <w:t xml:space="preserve">Phil Sunderland recounted the parish’s exploration of an ecumenical partnership with Gloria Dei Lutheran. A lot of preparation work completed before the diocese advised joint ownership could not go forward. If response Gary noted that, if the parish were to consider ecumenical sharing of facilities, the appropriate due diligence would be undertaken. </w:t>
      </w:r>
    </w:p>
    <w:p w14:paraId="24019F4C" w14:textId="77777777" w:rsidR="003163D9" w:rsidRDefault="003163D9" w:rsidP="006B608D">
      <w:pPr>
        <w:rPr>
          <w:rFonts w:ascii="Calibri" w:hAnsi="Calibri"/>
          <w:bCs/>
        </w:rPr>
      </w:pPr>
      <w:r>
        <w:rPr>
          <w:rFonts w:ascii="Calibri" w:hAnsi="Calibri"/>
          <w:bCs/>
        </w:rPr>
        <w:t xml:space="preserve">Linda Robertson asked whether any other Anglican Churches have redeveloped their property, and if so, can they assist us? Gary advised that there is assistance at the diocese level now to help parishes investigate development scenarios. Our first step is to decide if we wish to go forward with redevelopment. Phil Sunderland noted that there is historical precedent for redevelopment on the North Shore. St. Michael in the Wood redeveloped twenty-five years ago. Gary specified that Lynn Valley United is being presented as a financial, rather than a building model. </w:t>
      </w:r>
    </w:p>
    <w:p w14:paraId="6D48E7CB" w14:textId="77777777" w:rsidR="003163D9" w:rsidRDefault="003163D9" w:rsidP="006B608D">
      <w:pPr>
        <w:rPr>
          <w:rFonts w:ascii="Calibri" w:hAnsi="Calibri"/>
          <w:bCs/>
        </w:rPr>
      </w:pPr>
      <w:r>
        <w:rPr>
          <w:rFonts w:ascii="Calibri" w:hAnsi="Calibri"/>
          <w:bCs/>
        </w:rPr>
        <w:t xml:space="preserve">Rev. Sharon shared that the diocese is involved with three parishes considering redevelopment. A committee to this end is being struck by the diocese. Our town hall on April 15 will include Tasha </w:t>
      </w:r>
      <w:proofErr w:type="spellStart"/>
      <w:r>
        <w:rPr>
          <w:rFonts w:ascii="Calibri" w:hAnsi="Calibri"/>
          <w:bCs/>
        </w:rPr>
        <w:t>Carrothers</w:t>
      </w:r>
      <w:proofErr w:type="spellEnd"/>
      <w:r>
        <w:rPr>
          <w:rFonts w:ascii="Calibri" w:hAnsi="Calibri"/>
          <w:bCs/>
        </w:rPr>
        <w:t xml:space="preserve">. Tasha will facilitate our discussion about going forward, our concerns, and our dreams. </w:t>
      </w:r>
    </w:p>
    <w:p w14:paraId="65C9B836" w14:textId="77777777" w:rsidR="003163D9" w:rsidRDefault="003163D9" w:rsidP="006B608D">
      <w:pPr>
        <w:rPr>
          <w:rFonts w:ascii="Calibri" w:hAnsi="Calibri"/>
          <w:bCs/>
        </w:rPr>
      </w:pPr>
      <w:r>
        <w:rPr>
          <w:rFonts w:ascii="Calibri" w:hAnsi="Calibri"/>
          <w:bCs/>
        </w:rPr>
        <w:t xml:space="preserve">Shirley Stockdill asked how the LeMare report be distributed. Brenda Stenson responded that a summary will be posted online, and hard copies of the full report will be made available through the office. </w:t>
      </w:r>
    </w:p>
    <w:p w14:paraId="06ACE303" w14:textId="77777777" w:rsidR="003163D9" w:rsidRDefault="003163D9" w:rsidP="006B608D">
      <w:pPr>
        <w:rPr>
          <w:rFonts w:ascii="Calibri" w:hAnsi="Calibri"/>
          <w:bCs/>
        </w:rPr>
      </w:pPr>
      <w:r>
        <w:rPr>
          <w:rFonts w:ascii="Calibri" w:hAnsi="Calibri"/>
          <w:bCs/>
        </w:rPr>
        <w:t xml:space="preserve">Phyllis Mittlestead voiced concern over the length of the process, and whether it will benefit current members. Gary Stewart let it be known that the whole process at Lynn Valley united required ten years. They were out of their building for two years. St. Catherine’s has a good head start on the process. </w:t>
      </w:r>
    </w:p>
    <w:p w14:paraId="318D9314" w14:textId="77777777" w:rsidR="003163D9" w:rsidRDefault="003163D9" w:rsidP="003163D9">
      <w:pPr>
        <w:spacing w:line="276" w:lineRule="auto"/>
        <w:rPr>
          <w:rFonts w:ascii="Calibri" w:hAnsi="Calibri"/>
          <w:bCs/>
        </w:rPr>
      </w:pPr>
    </w:p>
    <w:p w14:paraId="1F502775" w14:textId="77777777" w:rsidR="003163D9" w:rsidRDefault="003163D9" w:rsidP="003163D9">
      <w:pPr>
        <w:spacing w:line="276" w:lineRule="auto"/>
        <w:rPr>
          <w:rFonts w:ascii="Calibri" w:hAnsi="Calibri"/>
          <w:bCs/>
        </w:rPr>
      </w:pPr>
      <w:r>
        <w:rPr>
          <w:rFonts w:ascii="Calibri" w:hAnsi="Calibri"/>
          <w:b/>
          <w:bCs/>
        </w:rPr>
        <w:t xml:space="preserve">Motion from the </w:t>
      </w:r>
      <w:r w:rsidRPr="004247B6">
        <w:rPr>
          <w:rFonts w:ascii="Calibri" w:hAnsi="Calibri"/>
          <w:b/>
          <w:bCs/>
        </w:rPr>
        <w:t>floor</w:t>
      </w:r>
      <w:r>
        <w:rPr>
          <w:rFonts w:ascii="Calibri" w:hAnsi="Calibri"/>
          <w:bCs/>
        </w:rPr>
        <w:t xml:space="preserve">: To give thanks to the Property Task Force Committee for all of their excellent work. </w:t>
      </w:r>
    </w:p>
    <w:p w14:paraId="61066807" w14:textId="77777777" w:rsidR="003163D9" w:rsidRDefault="003163D9" w:rsidP="003163D9">
      <w:pPr>
        <w:spacing w:line="276" w:lineRule="auto"/>
        <w:rPr>
          <w:rFonts w:ascii="Calibri" w:hAnsi="Calibri"/>
          <w:bCs/>
        </w:rPr>
      </w:pPr>
      <w:r w:rsidRPr="004247B6">
        <w:rPr>
          <w:rFonts w:ascii="Calibri" w:hAnsi="Calibri"/>
          <w:b/>
          <w:bCs/>
        </w:rPr>
        <w:t>M/S</w:t>
      </w:r>
      <w:r>
        <w:rPr>
          <w:rFonts w:ascii="Calibri" w:hAnsi="Calibri"/>
          <w:b/>
          <w:bCs/>
        </w:rPr>
        <w:t>/C</w:t>
      </w:r>
      <w:r>
        <w:rPr>
          <w:rFonts w:ascii="Calibri" w:hAnsi="Calibri"/>
          <w:bCs/>
        </w:rPr>
        <w:t xml:space="preserve"> (Gordon Lee / Linda Robertson)</w:t>
      </w:r>
    </w:p>
    <w:p w14:paraId="4DD1BB0B" w14:textId="77777777" w:rsidR="003163D9" w:rsidRDefault="003163D9" w:rsidP="003163D9">
      <w:pPr>
        <w:spacing w:line="276" w:lineRule="auto"/>
        <w:rPr>
          <w:rFonts w:ascii="Calibri" w:hAnsi="Calibri"/>
          <w:b/>
          <w:bCs/>
        </w:rPr>
      </w:pPr>
    </w:p>
    <w:p w14:paraId="0201816C" w14:textId="77777777" w:rsidR="003163D9" w:rsidRDefault="003163D9" w:rsidP="003163D9">
      <w:pPr>
        <w:spacing w:line="276" w:lineRule="auto"/>
        <w:rPr>
          <w:rFonts w:ascii="Calibri" w:hAnsi="Calibri"/>
          <w:bCs/>
        </w:rPr>
      </w:pPr>
      <w:r>
        <w:rPr>
          <w:rFonts w:ascii="Calibri" w:hAnsi="Calibri"/>
          <w:bCs/>
        </w:rPr>
        <w:t>b)</w:t>
      </w:r>
      <w:r>
        <w:rPr>
          <w:rFonts w:ascii="Calibri" w:hAnsi="Calibri"/>
          <w:bCs/>
        </w:rPr>
        <w:tab/>
      </w:r>
      <w:r w:rsidRPr="008305C9">
        <w:rPr>
          <w:rFonts w:ascii="Calibri" w:hAnsi="Calibri"/>
          <w:b/>
          <w:bCs/>
        </w:rPr>
        <w:t>Rectory Repair</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Susanne Stockdill</w:t>
      </w:r>
    </w:p>
    <w:p w14:paraId="0ECEB958" w14:textId="77777777" w:rsidR="003163D9" w:rsidRDefault="003163D9" w:rsidP="006B608D">
      <w:pPr>
        <w:rPr>
          <w:rFonts w:ascii="Calibri" w:hAnsi="Calibri"/>
          <w:bCs/>
        </w:rPr>
      </w:pPr>
      <w:r>
        <w:rPr>
          <w:rFonts w:ascii="Calibri" w:hAnsi="Calibri"/>
          <w:bCs/>
        </w:rPr>
        <w:t>Susanne Stockdill advised that there are currently sufficient funds in the fund to cover necessary rectory repairs.</w:t>
      </w:r>
    </w:p>
    <w:p w14:paraId="2BA925C9" w14:textId="77777777" w:rsidR="003163D9" w:rsidRPr="00663C55" w:rsidRDefault="003163D9" w:rsidP="006B608D">
      <w:pPr>
        <w:rPr>
          <w:rFonts w:ascii="Calibri" w:hAnsi="Calibri"/>
          <w:bCs/>
        </w:rPr>
      </w:pPr>
      <w:r w:rsidRPr="0071644A">
        <w:rPr>
          <w:rFonts w:ascii="Calibri" w:hAnsi="Calibri"/>
          <w:b/>
          <w:bCs/>
        </w:rPr>
        <w:lastRenderedPageBreak/>
        <w:t>Motion</w:t>
      </w:r>
      <w:r>
        <w:rPr>
          <w:rFonts w:ascii="Calibri" w:hAnsi="Calibri"/>
          <w:bCs/>
        </w:rPr>
        <w:t xml:space="preserve">: To approve allocation of $25,000 from the contingency to replace the rectory roof, sliding glass doors, and windows. </w:t>
      </w:r>
    </w:p>
    <w:p w14:paraId="131B5F12" w14:textId="77777777" w:rsidR="003163D9" w:rsidRDefault="003163D9" w:rsidP="003163D9">
      <w:pPr>
        <w:spacing w:line="276" w:lineRule="auto"/>
        <w:rPr>
          <w:rFonts w:ascii="Calibri" w:hAnsi="Calibri"/>
          <w:bCs/>
        </w:rPr>
      </w:pPr>
      <w:r>
        <w:rPr>
          <w:rFonts w:ascii="Calibri" w:hAnsi="Calibri"/>
          <w:b/>
          <w:bCs/>
        </w:rPr>
        <w:t>M/S</w:t>
      </w:r>
      <w:r>
        <w:rPr>
          <w:rFonts w:ascii="Calibri" w:hAnsi="Calibri"/>
          <w:bCs/>
        </w:rPr>
        <w:t xml:space="preserve"> (Susanne Stockdill / Tony Dodd) </w:t>
      </w:r>
    </w:p>
    <w:p w14:paraId="1C1B0138" w14:textId="77777777" w:rsidR="003163D9" w:rsidRDefault="003163D9" w:rsidP="003163D9">
      <w:pPr>
        <w:spacing w:line="276" w:lineRule="auto"/>
        <w:rPr>
          <w:rFonts w:ascii="Calibri" w:hAnsi="Calibri"/>
          <w:bCs/>
        </w:rPr>
      </w:pPr>
    </w:p>
    <w:p w14:paraId="530A865A" w14:textId="77777777" w:rsidR="003163D9" w:rsidRDefault="003163D9" w:rsidP="003163D9">
      <w:pPr>
        <w:spacing w:line="276" w:lineRule="auto"/>
        <w:rPr>
          <w:rFonts w:ascii="Calibri" w:hAnsi="Calibri"/>
          <w:bCs/>
        </w:rPr>
      </w:pPr>
      <w:r>
        <w:rPr>
          <w:rFonts w:ascii="Calibri" w:hAnsi="Calibri"/>
          <w:bCs/>
        </w:rPr>
        <w:t>Discussion:</w:t>
      </w:r>
    </w:p>
    <w:p w14:paraId="55D10FB3" w14:textId="77777777" w:rsidR="003163D9" w:rsidRDefault="003163D9" w:rsidP="006B608D">
      <w:pPr>
        <w:rPr>
          <w:rFonts w:ascii="Calibri" w:hAnsi="Calibri"/>
          <w:bCs/>
        </w:rPr>
      </w:pPr>
      <w:r>
        <w:rPr>
          <w:rFonts w:ascii="Calibri" w:hAnsi="Calibri"/>
          <w:bCs/>
        </w:rPr>
        <w:t>Susanne advised that there is also a need to bring railings up to building code standards at the rectory. The grounds, as well, need a thorough clean up.</w:t>
      </w:r>
    </w:p>
    <w:p w14:paraId="457CE326" w14:textId="2FB5BF9C" w:rsidR="003163D9" w:rsidRDefault="003163D9" w:rsidP="006B608D">
      <w:pPr>
        <w:rPr>
          <w:rFonts w:ascii="Calibri" w:hAnsi="Calibri"/>
          <w:bCs/>
        </w:rPr>
      </w:pPr>
      <w:r>
        <w:rPr>
          <w:rFonts w:ascii="Calibri" w:hAnsi="Calibri"/>
          <w:bCs/>
        </w:rPr>
        <w:t xml:space="preserve">Phil Sunderland asked if it is wise to fund these repairs given that the rectory may be “bulldozed” in several years’ time. Susanne noted that the redevelopment process would likely require a longer timeframe. </w:t>
      </w:r>
    </w:p>
    <w:p w14:paraId="6323087C" w14:textId="2F43B6AA" w:rsidR="003163D9" w:rsidRDefault="003163D9" w:rsidP="006B608D">
      <w:pPr>
        <w:rPr>
          <w:rFonts w:ascii="Calibri" w:hAnsi="Calibri"/>
          <w:bCs/>
        </w:rPr>
      </w:pPr>
      <w:r>
        <w:rPr>
          <w:rFonts w:ascii="Calibri" w:hAnsi="Calibri"/>
          <w:bCs/>
        </w:rPr>
        <w:t xml:space="preserve">Gary Stewart commented that, given the length of time required for property redevelopment.  a $25,000 investment in the rectory makes sense. Will any costs arising from a need to relocate the rectory tenants be funded from contingency as well? Susanne responded, Yes, that is correct. </w:t>
      </w:r>
    </w:p>
    <w:p w14:paraId="52097B86" w14:textId="77777777" w:rsidR="003163D9" w:rsidRDefault="003163D9" w:rsidP="006B608D">
      <w:pPr>
        <w:rPr>
          <w:rFonts w:ascii="Calibri" w:hAnsi="Calibri"/>
          <w:bCs/>
        </w:rPr>
      </w:pPr>
      <w:r>
        <w:rPr>
          <w:rFonts w:ascii="Calibri" w:hAnsi="Calibri"/>
          <w:bCs/>
        </w:rPr>
        <w:t xml:space="preserve">Heather Peacock asked whether volunteers could clear grounds at the rectory? Susanne noted that that volunteer help would be wonderful. </w:t>
      </w:r>
    </w:p>
    <w:p w14:paraId="50D4B4E5" w14:textId="77777777" w:rsidR="003163D9" w:rsidRPr="001F771A" w:rsidRDefault="003163D9" w:rsidP="003163D9">
      <w:pPr>
        <w:spacing w:line="276" w:lineRule="auto"/>
        <w:rPr>
          <w:rFonts w:ascii="Calibri" w:hAnsi="Calibri"/>
          <w:b/>
          <w:bCs/>
        </w:rPr>
      </w:pPr>
      <w:r w:rsidRPr="001F771A">
        <w:rPr>
          <w:rFonts w:ascii="Calibri" w:hAnsi="Calibri"/>
          <w:b/>
          <w:bCs/>
        </w:rPr>
        <w:t xml:space="preserve">Carried. </w:t>
      </w:r>
    </w:p>
    <w:p w14:paraId="0B2CA0A4" w14:textId="77777777" w:rsidR="003163D9" w:rsidRDefault="003163D9" w:rsidP="003163D9">
      <w:pPr>
        <w:spacing w:line="276" w:lineRule="auto"/>
        <w:rPr>
          <w:rFonts w:ascii="Calibri" w:hAnsi="Calibri"/>
          <w:bCs/>
        </w:rPr>
      </w:pPr>
    </w:p>
    <w:p w14:paraId="4A1B7930" w14:textId="77777777" w:rsidR="003163D9" w:rsidRPr="00B55893" w:rsidRDefault="003163D9" w:rsidP="003163D9">
      <w:pPr>
        <w:spacing w:line="276" w:lineRule="auto"/>
        <w:rPr>
          <w:rFonts w:ascii="Calibri" w:hAnsi="Calibri"/>
          <w:bCs/>
        </w:rPr>
      </w:pPr>
      <w:r>
        <w:rPr>
          <w:rFonts w:ascii="Calibri" w:hAnsi="Calibri"/>
          <w:bCs/>
        </w:rPr>
        <w:t>17.</w:t>
      </w:r>
      <w:r w:rsidRPr="00B55893">
        <w:rPr>
          <w:rFonts w:ascii="Calibri" w:hAnsi="Calibri"/>
          <w:bCs/>
        </w:rPr>
        <w:tab/>
      </w:r>
      <w:r w:rsidRPr="00D7735F">
        <w:rPr>
          <w:rFonts w:ascii="Calibri" w:hAnsi="Calibri"/>
          <w:b/>
          <w:bCs/>
        </w:rPr>
        <w:t>Friends of St. Catherine’s Award</w:t>
      </w:r>
      <w:r w:rsidRPr="00B55893">
        <w:rPr>
          <w:rFonts w:ascii="Calibri" w:hAnsi="Calibri"/>
          <w:bCs/>
        </w:rPr>
        <w:tab/>
      </w:r>
      <w:r w:rsidRPr="00B55893">
        <w:rPr>
          <w:rFonts w:ascii="Calibri" w:hAnsi="Calibri"/>
          <w:bCs/>
        </w:rPr>
        <w:tab/>
      </w:r>
      <w:r w:rsidRPr="00B55893">
        <w:rPr>
          <w:rFonts w:ascii="Calibri" w:hAnsi="Calibri"/>
          <w:bCs/>
        </w:rPr>
        <w:tab/>
      </w:r>
      <w:r w:rsidRPr="00B55893">
        <w:rPr>
          <w:rFonts w:ascii="Calibri" w:hAnsi="Calibri"/>
          <w:bCs/>
        </w:rPr>
        <w:tab/>
        <w:t>Vivian McGie</w:t>
      </w:r>
      <w:r>
        <w:rPr>
          <w:rFonts w:ascii="Calibri" w:hAnsi="Calibri"/>
          <w:bCs/>
        </w:rPr>
        <w:t>/Tony Dodd</w:t>
      </w:r>
      <w:r w:rsidRPr="00B55893">
        <w:rPr>
          <w:rFonts w:ascii="Calibri" w:hAnsi="Calibri"/>
          <w:bCs/>
        </w:rPr>
        <w:t xml:space="preserve"> </w:t>
      </w:r>
    </w:p>
    <w:p w14:paraId="1B04F677" w14:textId="33AFEA6D" w:rsidR="003163D9" w:rsidRDefault="003163D9" w:rsidP="006B608D">
      <w:pPr>
        <w:rPr>
          <w:rFonts w:ascii="Calibri" w:hAnsi="Calibri"/>
          <w:bCs/>
        </w:rPr>
      </w:pPr>
      <w:r>
        <w:rPr>
          <w:rFonts w:ascii="Calibri" w:hAnsi="Calibri"/>
          <w:bCs/>
        </w:rPr>
        <w:t>Vivian McGie announced that this year</w:t>
      </w:r>
      <w:r w:rsidR="004D3F0E">
        <w:rPr>
          <w:rFonts w:ascii="Calibri" w:hAnsi="Calibri"/>
          <w:bCs/>
        </w:rPr>
        <w:t>’</w:t>
      </w:r>
      <w:r>
        <w:rPr>
          <w:rFonts w:ascii="Calibri" w:hAnsi="Calibri"/>
          <w:bCs/>
        </w:rPr>
        <w:t xml:space="preserve">s deserving recipient is Nancy Sunderland; stressing how happy she is to be giving this award to such a lovely gentle person. </w:t>
      </w:r>
    </w:p>
    <w:p w14:paraId="286FE669" w14:textId="77777777" w:rsidR="003163D9" w:rsidRDefault="003163D9" w:rsidP="006B608D">
      <w:pPr>
        <w:rPr>
          <w:rFonts w:ascii="Calibri" w:hAnsi="Calibri"/>
          <w:bCs/>
        </w:rPr>
      </w:pPr>
      <w:r>
        <w:rPr>
          <w:rFonts w:ascii="Calibri" w:hAnsi="Calibri"/>
          <w:bCs/>
        </w:rPr>
        <w:t xml:space="preserve">Vivian provided an overview of Nancy’s contribution to Parish life. This includes volunteering in numerous ministries, including liturgical arts, Eucharistic administration, care home visits, the annual thanksgiving </w:t>
      </w:r>
      <w:proofErr w:type="spellStart"/>
      <w:r>
        <w:rPr>
          <w:rFonts w:ascii="Calibri" w:hAnsi="Calibri"/>
          <w:bCs/>
        </w:rPr>
        <w:t>diner</w:t>
      </w:r>
      <w:proofErr w:type="spellEnd"/>
      <w:r>
        <w:rPr>
          <w:rFonts w:ascii="Calibri" w:hAnsi="Calibri"/>
          <w:bCs/>
        </w:rPr>
        <w:t xml:space="preserve">, and serving as Secretary to the Parish Council. The award was given with thanks for “all you do”. Nancy graciously responded that “we have to keep the church going,” and that she continues coming to St. Catherine’s because “all of my friends are here.” </w:t>
      </w:r>
    </w:p>
    <w:p w14:paraId="2297E454" w14:textId="00AB9E55" w:rsidR="003163D9" w:rsidRDefault="003163D9" w:rsidP="006B608D">
      <w:pPr>
        <w:rPr>
          <w:rFonts w:ascii="Calibri" w:hAnsi="Calibri"/>
          <w:bCs/>
        </w:rPr>
      </w:pPr>
      <w:r w:rsidRPr="00E802A5">
        <w:rPr>
          <w:rFonts w:ascii="Calibri" w:hAnsi="Calibri"/>
          <w:bCs/>
        </w:rPr>
        <w:t xml:space="preserve">Closing remarks </w:t>
      </w:r>
      <w:r>
        <w:rPr>
          <w:rFonts w:ascii="Calibri" w:hAnsi="Calibri"/>
          <w:bCs/>
        </w:rPr>
        <w:t xml:space="preserve">were offered </w:t>
      </w:r>
      <w:r w:rsidRPr="00E802A5">
        <w:rPr>
          <w:rFonts w:ascii="Calibri" w:hAnsi="Calibri"/>
          <w:bCs/>
        </w:rPr>
        <w:t>by the Reverend Sharon Salomons</w:t>
      </w:r>
      <w:r>
        <w:rPr>
          <w:rFonts w:ascii="Calibri" w:hAnsi="Calibri"/>
          <w:bCs/>
        </w:rPr>
        <w:t xml:space="preserve">. Rev. Sharon expressed he thanks to all attendees. Specific thanks we offered for the work of Bonnie and Nairn Grundy for setting up for Vestry, to the Parish administrator, the outgoing council members, and special thanks to Derek Barratt for stepping in and assuming the Treasurer role half-way through the year. Rev. Sharon expressed her appreciation for the longstanding service of Tony Dodd and Vivian McGie. </w:t>
      </w:r>
    </w:p>
    <w:p w14:paraId="381F1DFE" w14:textId="77777777" w:rsidR="003163D9" w:rsidRPr="00E802A5" w:rsidRDefault="003163D9" w:rsidP="006B608D">
      <w:pPr>
        <w:rPr>
          <w:rFonts w:ascii="Calibri" w:hAnsi="Calibri"/>
          <w:bCs/>
        </w:rPr>
      </w:pPr>
      <w:r>
        <w:rPr>
          <w:rFonts w:ascii="Calibri" w:hAnsi="Calibri"/>
          <w:bCs/>
        </w:rPr>
        <w:t xml:space="preserve">Brenda Stenson stepped forward on behalf of the membership to thank Rev. Sharon for her presence and continued leadership. </w:t>
      </w:r>
    </w:p>
    <w:p w14:paraId="35E99F4E" w14:textId="6B4B551C" w:rsidR="003163D9" w:rsidRPr="006A722F" w:rsidRDefault="003163D9" w:rsidP="003163D9">
      <w:pPr>
        <w:spacing w:line="276" w:lineRule="auto"/>
        <w:rPr>
          <w:rFonts w:ascii="Calibri" w:hAnsi="Calibri"/>
          <w:bCs/>
        </w:rPr>
      </w:pPr>
    </w:p>
    <w:p w14:paraId="5E91418F" w14:textId="77777777" w:rsidR="003163D9" w:rsidRPr="006A722F" w:rsidRDefault="003163D9" w:rsidP="003163D9">
      <w:pPr>
        <w:spacing w:line="276" w:lineRule="auto"/>
        <w:rPr>
          <w:rFonts w:ascii="Calibri" w:hAnsi="Calibri"/>
          <w:bCs/>
        </w:rPr>
      </w:pPr>
      <w:r w:rsidRPr="006A722F">
        <w:rPr>
          <w:rFonts w:ascii="Calibri" w:hAnsi="Calibri"/>
          <w:bCs/>
        </w:rPr>
        <w:t>1</w:t>
      </w:r>
      <w:r>
        <w:rPr>
          <w:rFonts w:ascii="Calibri" w:hAnsi="Calibri"/>
          <w:bCs/>
        </w:rPr>
        <w:t>8</w:t>
      </w:r>
      <w:r w:rsidRPr="006A722F">
        <w:rPr>
          <w:rFonts w:ascii="Calibri" w:hAnsi="Calibri"/>
          <w:bCs/>
        </w:rPr>
        <w:t>.</w:t>
      </w:r>
      <w:r w:rsidRPr="006A722F">
        <w:rPr>
          <w:rFonts w:ascii="Calibri" w:hAnsi="Calibri"/>
          <w:bCs/>
        </w:rPr>
        <w:tab/>
      </w:r>
      <w:r w:rsidRPr="006A722F">
        <w:rPr>
          <w:rFonts w:ascii="Calibri" w:hAnsi="Calibri"/>
          <w:b/>
          <w:bCs/>
        </w:rPr>
        <w:t>Motion to adjourn</w:t>
      </w:r>
      <w:r w:rsidRPr="006A722F">
        <w:rPr>
          <w:rFonts w:ascii="Calibri" w:hAnsi="Calibri"/>
          <w:b/>
          <w:bCs/>
        </w:rPr>
        <w:tab/>
      </w:r>
      <w:r w:rsidRPr="006A722F">
        <w:rPr>
          <w:rFonts w:ascii="Calibri" w:hAnsi="Calibri"/>
          <w:bCs/>
        </w:rPr>
        <w:tab/>
      </w:r>
      <w:r w:rsidRPr="006A722F">
        <w:rPr>
          <w:rFonts w:ascii="Calibri" w:hAnsi="Calibri"/>
          <w:b/>
          <w:bCs/>
        </w:rPr>
        <w:t>M/S/</w:t>
      </w:r>
      <w:proofErr w:type="gramStart"/>
      <w:r w:rsidRPr="006A722F">
        <w:rPr>
          <w:rFonts w:ascii="Calibri" w:hAnsi="Calibri"/>
          <w:b/>
          <w:bCs/>
        </w:rPr>
        <w:t>C</w:t>
      </w:r>
      <w:r w:rsidRPr="006A722F">
        <w:rPr>
          <w:rFonts w:ascii="Calibri" w:hAnsi="Calibri"/>
          <w:bCs/>
        </w:rPr>
        <w:t xml:space="preserve">  (</w:t>
      </w:r>
      <w:proofErr w:type="gramEnd"/>
      <w:r>
        <w:rPr>
          <w:rFonts w:ascii="Calibri" w:hAnsi="Calibri"/>
          <w:bCs/>
        </w:rPr>
        <w:t xml:space="preserve">Vivian McGie / Phil Sunderland)                                       </w:t>
      </w:r>
    </w:p>
    <w:p w14:paraId="058CFD12" w14:textId="77777777" w:rsidR="003163D9" w:rsidRDefault="003163D9" w:rsidP="006B608D">
      <w:pPr>
        <w:rPr>
          <w:rFonts w:ascii="Calibri" w:hAnsi="Calibri"/>
          <w:bCs/>
        </w:rPr>
      </w:pPr>
      <w:r w:rsidRPr="006A722F">
        <w:rPr>
          <w:rFonts w:ascii="Calibri" w:hAnsi="Calibri"/>
          <w:bCs/>
        </w:rPr>
        <w:t xml:space="preserve">The meeting was adjourned at </w:t>
      </w:r>
      <w:r>
        <w:rPr>
          <w:rFonts w:ascii="Calibri" w:hAnsi="Calibri"/>
          <w:bCs/>
        </w:rPr>
        <w:t>12:45</w:t>
      </w:r>
      <w:r w:rsidRPr="006A722F">
        <w:rPr>
          <w:rFonts w:ascii="Calibri" w:hAnsi="Calibri"/>
          <w:bCs/>
        </w:rPr>
        <w:t xml:space="preserve"> pm. and ended with a prayer lead by the Reverend Sharon Salomons.</w:t>
      </w:r>
    </w:p>
    <w:p w14:paraId="0CD54128" w14:textId="77777777" w:rsidR="003163D9" w:rsidRPr="006A722F" w:rsidRDefault="003163D9" w:rsidP="003163D9">
      <w:pPr>
        <w:spacing w:line="276" w:lineRule="auto"/>
        <w:rPr>
          <w:rFonts w:ascii="Calibri" w:hAnsi="Calibri"/>
          <w:bCs/>
        </w:rPr>
      </w:pPr>
    </w:p>
    <w:p w14:paraId="6C31560C" w14:textId="77777777" w:rsidR="003163D9" w:rsidRPr="006A722F" w:rsidRDefault="003163D9" w:rsidP="003163D9">
      <w:pPr>
        <w:spacing w:line="276" w:lineRule="auto"/>
        <w:rPr>
          <w:rFonts w:ascii="Calibri" w:hAnsi="Calibri"/>
          <w:u w:val="single"/>
        </w:rPr>
      </w:pPr>
    </w:p>
    <w:p w14:paraId="3BBF053E" w14:textId="77777777" w:rsidR="003163D9" w:rsidRPr="006A722F" w:rsidRDefault="003163D9" w:rsidP="003163D9">
      <w:pPr>
        <w:spacing w:line="276" w:lineRule="auto"/>
        <w:rPr>
          <w:rFonts w:ascii="Calibri" w:hAnsi="Calibri"/>
          <w:b/>
          <w:u w:val="single"/>
        </w:rPr>
      </w:pPr>
    </w:p>
    <w:p w14:paraId="541EC557" w14:textId="77777777" w:rsidR="00752FF7" w:rsidRDefault="00752FF7" w:rsidP="008225E0">
      <w:pPr>
        <w:autoSpaceDE w:val="0"/>
        <w:autoSpaceDN w:val="0"/>
        <w:adjustRightInd w:val="0"/>
        <w:rPr>
          <w:rFonts w:ascii="Calibri" w:hAnsi="Calibri"/>
          <w:b/>
          <w:bCs/>
        </w:rPr>
      </w:pPr>
    </w:p>
    <w:p w14:paraId="3B8585AE" w14:textId="77777777" w:rsidR="005306D9" w:rsidRDefault="005306D9" w:rsidP="008225E0">
      <w:pPr>
        <w:autoSpaceDE w:val="0"/>
        <w:autoSpaceDN w:val="0"/>
        <w:adjustRightInd w:val="0"/>
        <w:rPr>
          <w:rFonts w:ascii="Calibri" w:hAnsi="Calibri"/>
          <w:b/>
          <w:bCs/>
        </w:rPr>
      </w:pPr>
    </w:p>
    <w:p w14:paraId="3DAB0FBC" w14:textId="4A6BF113" w:rsidR="00D2347B" w:rsidRDefault="00D2347B" w:rsidP="00B242A9">
      <w:pPr>
        <w:rPr>
          <w:rFonts w:ascii="Calibri" w:hAnsi="Calibri"/>
          <w:b/>
          <w:bCs/>
        </w:rPr>
      </w:pPr>
      <w:r w:rsidRPr="00D2347B">
        <w:rPr>
          <w:rFonts w:ascii="Calibri" w:hAnsi="Calibri"/>
          <w:b/>
          <w:bCs/>
        </w:rPr>
        <w:t xml:space="preserve">ADDENDUM </w:t>
      </w:r>
      <w:r w:rsidR="006B608D">
        <w:rPr>
          <w:rFonts w:ascii="Calibri" w:hAnsi="Calibri"/>
          <w:b/>
          <w:bCs/>
        </w:rPr>
        <w:t>1</w:t>
      </w:r>
      <w:r w:rsidRPr="00D2347B">
        <w:rPr>
          <w:rFonts w:ascii="Calibri" w:hAnsi="Calibri"/>
          <w:b/>
          <w:bCs/>
        </w:rPr>
        <w:t xml:space="preserve">: </w:t>
      </w:r>
    </w:p>
    <w:p w14:paraId="66877D41" w14:textId="77777777" w:rsidR="00D2347B" w:rsidRPr="00D2347B" w:rsidRDefault="00D2347B" w:rsidP="00B242A9">
      <w:pPr>
        <w:rPr>
          <w:rFonts w:ascii="Calibri" w:hAnsi="Calibri"/>
          <w:b/>
          <w:bCs/>
        </w:rPr>
      </w:pPr>
    </w:p>
    <w:p w14:paraId="76DD1E45" w14:textId="77777777" w:rsidR="00B242A9" w:rsidRPr="004E7F81" w:rsidRDefault="00B242A9" w:rsidP="00B242A9">
      <w:pPr>
        <w:rPr>
          <w:rFonts w:ascii="Calibri" w:hAnsi="Calibri" w:cs="Calibri"/>
        </w:rPr>
      </w:pPr>
      <w:r w:rsidRPr="004E7F81">
        <w:rPr>
          <w:rFonts w:ascii="Calibri" w:hAnsi="Calibri" w:cs="Calibri"/>
          <w:b/>
          <w:u w:val="single"/>
        </w:rPr>
        <w:t xml:space="preserve">Annual Vestry Meeting Agenda - </w:t>
      </w:r>
      <w:r w:rsidRPr="004E7F81">
        <w:rPr>
          <w:rFonts w:ascii="Calibri" w:hAnsi="Calibri" w:cs="Calibri"/>
        </w:rPr>
        <w:t>Sunday, February 24</w:t>
      </w:r>
      <w:r w:rsidRPr="004E7F81">
        <w:rPr>
          <w:rFonts w:ascii="Calibri" w:hAnsi="Calibri" w:cs="Calibri"/>
          <w:vertAlign w:val="superscript"/>
        </w:rPr>
        <w:t>th</w:t>
      </w:r>
      <w:r w:rsidRPr="004E7F81">
        <w:rPr>
          <w:rFonts w:ascii="Calibri" w:hAnsi="Calibri" w:cs="Calibri"/>
        </w:rPr>
        <w:t xml:space="preserve"> , 2019</w:t>
      </w:r>
    </w:p>
    <w:p w14:paraId="1BDF4058" w14:textId="77777777" w:rsidR="00B242A9" w:rsidRPr="004E7F81" w:rsidRDefault="00B242A9" w:rsidP="00B242A9">
      <w:pPr>
        <w:rPr>
          <w:rFonts w:ascii="Calibri" w:hAnsi="Calibri" w:cs="Calibri"/>
        </w:rPr>
      </w:pPr>
    </w:p>
    <w:p w14:paraId="5EB42C6F" w14:textId="77777777" w:rsidR="00B242A9" w:rsidRPr="004E7F81" w:rsidRDefault="00B242A9" w:rsidP="00B242A9">
      <w:pPr>
        <w:pStyle w:val="ListParagraph"/>
        <w:numPr>
          <w:ilvl w:val="0"/>
          <w:numId w:val="46"/>
        </w:numPr>
        <w:spacing w:after="160" w:line="360" w:lineRule="auto"/>
        <w:contextualSpacing/>
        <w:rPr>
          <w:rFonts w:ascii="Calibri" w:hAnsi="Calibri" w:cs="Calibri"/>
        </w:rPr>
      </w:pPr>
      <w:r w:rsidRPr="004E7F81">
        <w:rPr>
          <w:rFonts w:ascii="Calibri" w:hAnsi="Calibri" w:cs="Calibri"/>
        </w:rPr>
        <w:t>Opening Prayer and Memorials</w:t>
      </w:r>
    </w:p>
    <w:p w14:paraId="41198E91" w14:textId="77777777" w:rsidR="00B242A9" w:rsidRPr="004E7F81" w:rsidRDefault="00B242A9" w:rsidP="00B242A9">
      <w:pPr>
        <w:pStyle w:val="ListParagraph"/>
        <w:numPr>
          <w:ilvl w:val="0"/>
          <w:numId w:val="46"/>
        </w:numPr>
        <w:spacing w:after="160" w:line="360" w:lineRule="auto"/>
        <w:contextualSpacing/>
        <w:rPr>
          <w:rFonts w:ascii="Calibri" w:hAnsi="Calibri" w:cs="Calibri"/>
        </w:rPr>
      </w:pPr>
      <w:r w:rsidRPr="004E7F81">
        <w:rPr>
          <w:rFonts w:ascii="Calibri" w:hAnsi="Calibri" w:cs="Calibri"/>
        </w:rPr>
        <w:t>Regrets, New Business and approval of agenda</w:t>
      </w:r>
    </w:p>
    <w:p w14:paraId="0C7F2E44" w14:textId="3EA21C92" w:rsidR="00B242A9" w:rsidRPr="006B608D" w:rsidRDefault="00B242A9" w:rsidP="00B242A9">
      <w:pPr>
        <w:pStyle w:val="ListParagraph"/>
        <w:numPr>
          <w:ilvl w:val="0"/>
          <w:numId w:val="46"/>
        </w:numPr>
        <w:spacing w:after="160" w:line="360" w:lineRule="auto"/>
        <w:contextualSpacing/>
        <w:rPr>
          <w:rFonts w:ascii="Calibri" w:hAnsi="Calibri" w:cs="Calibri"/>
        </w:rPr>
      </w:pPr>
      <w:r w:rsidRPr="004E7F81">
        <w:rPr>
          <w:rFonts w:ascii="Calibri" w:hAnsi="Calibri" w:cs="Calibri"/>
        </w:rPr>
        <w:t>Minutes of the 201</w:t>
      </w:r>
      <w:r w:rsidR="006B608D">
        <w:rPr>
          <w:rFonts w:ascii="Calibri" w:hAnsi="Calibri" w:cs="Calibri"/>
        </w:rPr>
        <w:t>8</w:t>
      </w:r>
      <w:r w:rsidRPr="004E7F81">
        <w:rPr>
          <w:rFonts w:ascii="Calibri" w:hAnsi="Calibri" w:cs="Calibri"/>
        </w:rPr>
        <w:t xml:space="preserve"> Annual Vestry </w:t>
      </w:r>
      <w:r w:rsidRPr="006B608D">
        <w:rPr>
          <w:rFonts w:ascii="Calibri" w:hAnsi="Calibri" w:cs="Calibri"/>
        </w:rPr>
        <w:t>Meeting (see page</w:t>
      </w:r>
      <w:proofErr w:type="gramStart"/>
      <w:r w:rsidRPr="006B608D">
        <w:rPr>
          <w:rFonts w:ascii="Calibri" w:hAnsi="Calibri" w:cs="Calibri"/>
        </w:rPr>
        <w:t>: )</w:t>
      </w:r>
      <w:proofErr w:type="gramEnd"/>
    </w:p>
    <w:p w14:paraId="061E952A" w14:textId="77777777" w:rsidR="00B242A9" w:rsidRPr="004E7F81" w:rsidRDefault="00B242A9" w:rsidP="00B242A9">
      <w:pPr>
        <w:pStyle w:val="ListParagraph"/>
        <w:numPr>
          <w:ilvl w:val="0"/>
          <w:numId w:val="46"/>
        </w:numPr>
        <w:spacing w:after="160" w:line="360" w:lineRule="auto"/>
        <w:contextualSpacing/>
        <w:rPr>
          <w:rFonts w:ascii="Calibri" w:hAnsi="Calibri" w:cs="Calibri"/>
        </w:rPr>
      </w:pPr>
      <w:r w:rsidRPr="004E7F81">
        <w:rPr>
          <w:rFonts w:ascii="Calibri" w:hAnsi="Calibri" w:cs="Calibri"/>
        </w:rPr>
        <w:t>Business Arising from the Minutes</w:t>
      </w:r>
    </w:p>
    <w:p w14:paraId="5E4D110C" w14:textId="77777777" w:rsidR="00B242A9" w:rsidRPr="004E7F81" w:rsidRDefault="00B242A9" w:rsidP="00B242A9">
      <w:pPr>
        <w:pStyle w:val="ListParagraph"/>
        <w:numPr>
          <w:ilvl w:val="0"/>
          <w:numId w:val="46"/>
        </w:numPr>
        <w:spacing w:after="160" w:line="360" w:lineRule="auto"/>
        <w:contextualSpacing/>
        <w:rPr>
          <w:rFonts w:ascii="Calibri" w:hAnsi="Calibri" w:cs="Calibri"/>
        </w:rPr>
      </w:pPr>
      <w:r w:rsidRPr="004E7F81">
        <w:rPr>
          <w:rFonts w:ascii="Calibri" w:hAnsi="Calibri" w:cs="Calibri"/>
        </w:rPr>
        <w:t>Report of Nominating Committee</w:t>
      </w:r>
    </w:p>
    <w:p w14:paraId="4D93DA51" w14:textId="77777777" w:rsidR="00B242A9" w:rsidRPr="004E7F81" w:rsidRDefault="00B242A9" w:rsidP="00B242A9">
      <w:pPr>
        <w:pStyle w:val="ListParagraph"/>
        <w:numPr>
          <w:ilvl w:val="0"/>
          <w:numId w:val="46"/>
        </w:numPr>
        <w:spacing w:after="160" w:line="360" w:lineRule="auto"/>
        <w:contextualSpacing/>
        <w:rPr>
          <w:rFonts w:ascii="Calibri" w:hAnsi="Calibri" w:cs="Calibri"/>
        </w:rPr>
      </w:pPr>
      <w:r w:rsidRPr="004E7F81">
        <w:rPr>
          <w:rFonts w:ascii="Calibri" w:hAnsi="Calibri" w:cs="Calibri"/>
        </w:rPr>
        <w:t>Call for nominations from the floor</w:t>
      </w:r>
    </w:p>
    <w:p w14:paraId="3C2B30EA" w14:textId="77777777" w:rsidR="00B242A9" w:rsidRPr="004E7F81" w:rsidRDefault="00B242A9" w:rsidP="00B242A9">
      <w:pPr>
        <w:pStyle w:val="ListParagraph"/>
        <w:numPr>
          <w:ilvl w:val="0"/>
          <w:numId w:val="46"/>
        </w:numPr>
        <w:spacing w:after="160" w:line="360" w:lineRule="auto"/>
        <w:contextualSpacing/>
        <w:rPr>
          <w:rFonts w:ascii="Calibri" w:hAnsi="Calibri" w:cs="Calibri"/>
        </w:rPr>
      </w:pPr>
      <w:r w:rsidRPr="004E7F81">
        <w:rPr>
          <w:rFonts w:ascii="Calibri" w:hAnsi="Calibri" w:cs="Calibri"/>
        </w:rPr>
        <w:t>Elections if any</w:t>
      </w:r>
    </w:p>
    <w:p w14:paraId="60005287" w14:textId="77777777" w:rsidR="00B242A9" w:rsidRPr="004E7F81" w:rsidRDefault="00B242A9" w:rsidP="00B242A9">
      <w:pPr>
        <w:pStyle w:val="ListParagraph"/>
        <w:numPr>
          <w:ilvl w:val="0"/>
          <w:numId w:val="46"/>
        </w:numPr>
        <w:spacing w:after="160" w:line="360" w:lineRule="auto"/>
        <w:contextualSpacing/>
        <w:rPr>
          <w:rFonts w:ascii="Calibri" w:hAnsi="Calibri" w:cs="Calibri"/>
        </w:rPr>
      </w:pPr>
      <w:r w:rsidRPr="004E7F81">
        <w:rPr>
          <w:rFonts w:ascii="Calibri" w:hAnsi="Calibri" w:cs="Calibri"/>
        </w:rPr>
        <w:t>Receipt and Discussion of Annual Report</w:t>
      </w:r>
    </w:p>
    <w:p w14:paraId="076AF6DD" w14:textId="77777777" w:rsidR="00B242A9" w:rsidRPr="004E7F81" w:rsidRDefault="00B242A9" w:rsidP="00B242A9">
      <w:pPr>
        <w:pStyle w:val="ListParagraph"/>
        <w:numPr>
          <w:ilvl w:val="0"/>
          <w:numId w:val="46"/>
        </w:numPr>
        <w:spacing w:after="160" w:line="360" w:lineRule="auto"/>
        <w:contextualSpacing/>
        <w:rPr>
          <w:rFonts w:ascii="Calibri" w:hAnsi="Calibri" w:cs="Calibri"/>
        </w:rPr>
      </w:pPr>
      <w:r w:rsidRPr="004E7F81">
        <w:rPr>
          <w:rFonts w:ascii="Calibri" w:hAnsi="Calibri" w:cs="Calibri"/>
        </w:rPr>
        <w:t>Report of Independent external accountants for 2018</w:t>
      </w:r>
    </w:p>
    <w:p w14:paraId="2D8D2C64" w14:textId="77777777" w:rsidR="00B242A9" w:rsidRPr="004E7F81" w:rsidRDefault="00B242A9" w:rsidP="00B242A9">
      <w:pPr>
        <w:pStyle w:val="ListParagraph"/>
        <w:numPr>
          <w:ilvl w:val="0"/>
          <w:numId w:val="46"/>
        </w:numPr>
        <w:spacing w:after="160" w:line="360" w:lineRule="auto"/>
        <w:contextualSpacing/>
        <w:rPr>
          <w:rFonts w:ascii="Calibri" w:hAnsi="Calibri" w:cs="Calibri"/>
        </w:rPr>
      </w:pPr>
      <w:r w:rsidRPr="004E7F81">
        <w:rPr>
          <w:rFonts w:ascii="Calibri" w:hAnsi="Calibri" w:cs="Calibri"/>
        </w:rPr>
        <w:t>Treasurer’s Report – 2019 Budget</w:t>
      </w:r>
    </w:p>
    <w:p w14:paraId="1BECC355" w14:textId="77777777" w:rsidR="00B242A9" w:rsidRPr="004E7F81" w:rsidRDefault="00B242A9" w:rsidP="00B242A9">
      <w:pPr>
        <w:pStyle w:val="ListParagraph"/>
        <w:numPr>
          <w:ilvl w:val="0"/>
          <w:numId w:val="46"/>
        </w:numPr>
        <w:spacing w:after="160" w:line="360" w:lineRule="auto"/>
        <w:contextualSpacing/>
        <w:rPr>
          <w:rFonts w:ascii="Calibri" w:hAnsi="Calibri" w:cs="Calibri"/>
        </w:rPr>
      </w:pPr>
      <w:r w:rsidRPr="004E7F81">
        <w:rPr>
          <w:rFonts w:ascii="Calibri" w:hAnsi="Calibri" w:cs="Calibri"/>
        </w:rPr>
        <w:t>Appointment of Independent Accountants</w:t>
      </w:r>
    </w:p>
    <w:p w14:paraId="650E66E6" w14:textId="77777777" w:rsidR="00B242A9" w:rsidRPr="004E7F81" w:rsidRDefault="00B242A9" w:rsidP="00B242A9">
      <w:pPr>
        <w:pStyle w:val="ListParagraph"/>
        <w:numPr>
          <w:ilvl w:val="0"/>
          <w:numId w:val="46"/>
        </w:numPr>
        <w:spacing w:after="160" w:line="360" w:lineRule="auto"/>
        <w:contextualSpacing/>
        <w:rPr>
          <w:rFonts w:ascii="Calibri" w:hAnsi="Calibri" w:cs="Calibri"/>
        </w:rPr>
      </w:pPr>
      <w:r w:rsidRPr="004E7F81">
        <w:rPr>
          <w:rFonts w:ascii="Calibri" w:hAnsi="Calibri" w:cs="Calibri"/>
        </w:rPr>
        <w:t>Appointment of Signing Officers</w:t>
      </w:r>
    </w:p>
    <w:p w14:paraId="748E6948" w14:textId="77777777" w:rsidR="00B242A9" w:rsidRPr="004E7F81" w:rsidRDefault="00B242A9" w:rsidP="00B242A9">
      <w:pPr>
        <w:pStyle w:val="ListParagraph"/>
        <w:numPr>
          <w:ilvl w:val="0"/>
          <w:numId w:val="46"/>
        </w:numPr>
        <w:spacing w:after="160" w:line="360" w:lineRule="auto"/>
        <w:contextualSpacing/>
        <w:rPr>
          <w:rFonts w:ascii="Calibri" w:hAnsi="Calibri" w:cs="Calibri"/>
        </w:rPr>
      </w:pPr>
      <w:r w:rsidRPr="004E7F81">
        <w:rPr>
          <w:rFonts w:ascii="Calibri" w:hAnsi="Calibri" w:cs="Calibri"/>
        </w:rPr>
        <w:t>Motion to appoint Fund Trustees</w:t>
      </w:r>
    </w:p>
    <w:p w14:paraId="1669E64C" w14:textId="77777777" w:rsidR="00B242A9" w:rsidRPr="004E7F81" w:rsidRDefault="00B242A9" w:rsidP="00B242A9">
      <w:pPr>
        <w:pStyle w:val="ListParagraph"/>
        <w:numPr>
          <w:ilvl w:val="0"/>
          <w:numId w:val="46"/>
        </w:numPr>
        <w:spacing w:after="160" w:line="360" w:lineRule="auto"/>
        <w:contextualSpacing/>
        <w:rPr>
          <w:rFonts w:ascii="Calibri" w:hAnsi="Calibri" w:cs="Calibri"/>
        </w:rPr>
      </w:pPr>
      <w:r w:rsidRPr="004E7F81">
        <w:rPr>
          <w:rFonts w:ascii="Calibri" w:hAnsi="Calibri" w:cs="Calibri"/>
        </w:rPr>
        <w:t>Approval of Eucharistic Ministers</w:t>
      </w:r>
    </w:p>
    <w:p w14:paraId="77B49DE4" w14:textId="77777777" w:rsidR="00B242A9" w:rsidRPr="004E7F81" w:rsidRDefault="00B242A9" w:rsidP="00B242A9">
      <w:pPr>
        <w:pStyle w:val="ListParagraph"/>
        <w:numPr>
          <w:ilvl w:val="0"/>
          <w:numId w:val="46"/>
        </w:numPr>
        <w:spacing w:after="160" w:line="360" w:lineRule="auto"/>
        <w:contextualSpacing/>
        <w:rPr>
          <w:rFonts w:ascii="Calibri" w:hAnsi="Calibri" w:cs="Calibri"/>
        </w:rPr>
      </w:pPr>
      <w:r w:rsidRPr="004E7F81">
        <w:rPr>
          <w:rFonts w:ascii="Calibri" w:hAnsi="Calibri" w:cs="Calibri"/>
        </w:rPr>
        <w:t xml:space="preserve">New Business: </w:t>
      </w:r>
    </w:p>
    <w:p w14:paraId="671A1B14" w14:textId="2B35EAF1" w:rsidR="00B242A9" w:rsidRDefault="00B242A9" w:rsidP="006B608D">
      <w:pPr>
        <w:pStyle w:val="ListParagraph"/>
        <w:numPr>
          <w:ilvl w:val="1"/>
          <w:numId w:val="46"/>
        </w:numPr>
        <w:spacing w:after="240"/>
        <w:ind w:left="1434" w:hanging="357"/>
        <w:contextualSpacing/>
        <w:rPr>
          <w:rFonts w:ascii="Calibri" w:hAnsi="Calibri" w:cs="Calibri"/>
        </w:rPr>
      </w:pPr>
      <w:r w:rsidRPr="004E7F81">
        <w:rPr>
          <w:rFonts w:ascii="Calibri" w:hAnsi="Calibri" w:cs="Calibri"/>
        </w:rPr>
        <w:t xml:space="preserve">Motion to change the St Catherine’s </w:t>
      </w:r>
      <w:r w:rsidR="00FF0137">
        <w:rPr>
          <w:rFonts w:ascii="Calibri" w:hAnsi="Calibri" w:cs="Calibri"/>
        </w:rPr>
        <w:t>Parish Procedures</w:t>
      </w:r>
      <w:r w:rsidRPr="004E7F81">
        <w:rPr>
          <w:rFonts w:ascii="Calibri" w:hAnsi="Calibri" w:cs="Calibri"/>
        </w:rPr>
        <w:t xml:space="preserve"> relating to the composition</w:t>
      </w:r>
      <w:r w:rsidR="00985221">
        <w:rPr>
          <w:rFonts w:ascii="Calibri" w:hAnsi="Calibri" w:cs="Calibri"/>
        </w:rPr>
        <w:t xml:space="preserve"> (and function)</w:t>
      </w:r>
      <w:r w:rsidRPr="004E7F81">
        <w:rPr>
          <w:rFonts w:ascii="Calibri" w:hAnsi="Calibri" w:cs="Calibri"/>
        </w:rPr>
        <w:t xml:space="preserve"> of the Administration and Finance Committee.</w:t>
      </w:r>
    </w:p>
    <w:p w14:paraId="36A79601" w14:textId="77777777" w:rsidR="006B608D" w:rsidRPr="004E7F81" w:rsidRDefault="006B608D" w:rsidP="006B608D">
      <w:pPr>
        <w:pStyle w:val="ListParagraph"/>
        <w:spacing w:after="240"/>
        <w:ind w:left="1434"/>
        <w:contextualSpacing/>
        <w:rPr>
          <w:rFonts w:ascii="Calibri" w:hAnsi="Calibri" w:cs="Calibri"/>
        </w:rPr>
      </w:pPr>
    </w:p>
    <w:p w14:paraId="6F8DB3CA" w14:textId="77777777" w:rsidR="00B242A9" w:rsidRPr="004E7F81" w:rsidRDefault="00B242A9" w:rsidP="00B242A9">
      <w:pPr>
        <w:pStyle w:val="ListParagraph"/>
        <w:numPr>
          <w:ilvl w:val="1"/>
          <w:numId w:val="46"/>
        </w:numPr>
        <w:spacing w:after="160" w:line="360" w:lineRule="auto"/>
        <w:contextualSpacing/>
        <w:rPr>
          <w:rFonts w:ascii="Calibri" w:hAnsi="Calibri" w:cs="Calibri"/>
        </w:rPr>
      </w:pPr>
      <w:r w:rsidRPr="004E7F81">
        <w:rPr>
          <w:rFonts w:ascii="Calibri" w:hAnsi="Calibri" w:cs="Calibri"/>
        </w:rPr>
        <w:t xml:space="preserve">Motion for Property Development. </w:t>
      </w:r>
    </w:p>
    <w:p w14:paraId="2A37514F" w14:textId="77777777" w:rsidR="00B242A9" w:rsidRPr="004E7F81" w:rsidRDefault="00B242A9" w:rsidP="00B242A9">
      <w:pPr>
        <w:pStyle w:val="ListParagraph"/>
        <w:numPr>
          <w:ilvl w:val="1"/>
          <w:numId w:val="46"/>
        </w:numPr>
        <w:spacing w:after="160" w:line="360" w:lineRule="auto"/>
        <w:contextualSpacing/>
        <w:rPr>
          <w:rFonts w:ascii="Calibri" w:hAnsi="Calibri" w:cs="Calibri"/>
        </w:rPr>
      </w:pPr>
      <w:r w:rsidRPr="004E7F81">
        <w:rPr>
          <w:rFonts w:ascii="Calibri" w:hAnsi="Calibri" w:cs="Calibri"/>
        </w:rPr>
        <w:t>Friends of St Catherine’s Award.</w:t>
      </w:r>
    </w:p>
    <w:p w14:paraId="2737002B" w14:textId="77777777" w:rsidR="00B242A9" w:rsidRPr="004E7F81" w:rsidRDefault="00B242A9" w:rsidP="00B242A9">
      <w:pPr>
        <w:pStyle w:val="ListParagraph"/>
        <w:numPr>
          <w:ilvl w:val="0"/>
          <w:numId w:val="46"/>
        </w:numPr>
        <w:spacing w:after="160" w:line="360" w:lineRule="auto"/>
        <w:contextualSpacing/>
        <w:rPr>
          <w:rFonts w:ascii="Calibri" w:hAnsi="Calibri" w:cs="Calibri"/>
        </w:rPr>
      </w:pPr>
      <w:r w:rsidRPr="004E7F81">
        <w:rPr>
          <w:rFonts w:ascii="Calibri" w:hAnsi="Calibri" w:cs="Calibri"/>
        </w:rPr>
        <w:t>Adjournment/Closing Prayer</w:t>
      </w:r>
    </w:p>
    <w:p w14:paraId="040E3B81" w14:textId="77777777" w:rsidR="00985221" w:rsidRDefault="00B242A9" w:rsidP="00D2347B">
      <w:pPr>
        <w:spacing w:line="360" w:lineRule="auto"/>
        <w:rPr>
          <w:rFonts w:ascii="Calibri" w:hAnsi="Calibri" w:cs="Calibri"/>
        </w:rPr>
      </w:pPr>
      <w:r w:rsidRPr="004E7F81">
        <w:rPr>
          <w:rFonts w:ascii="Calibri" w:hAnsi="Calibri" w:cs="Calibri"/>
        </w:rPr>
        <w:t>Date of next Annual General Vestry Meeting: Sunday February 25</w:t>
      </w:r>
      <w:r w:rsidRPr="004E7F81">
        <w:rPr>
          <w:rFonts w:ascii="Calibri" w:hAnsi="Calibri" w:cs="Calibri"/>
          <w:vertAlign w:val="superscript"/>
        </w:rPr>
        <w:t>th</w:t>
      </w:r>
      <w:r w:rsidRPr="004E7F81">
        <w:rPr>
          <w:rFonts w:ascii="Calibri" w:hAnsi="Calibri" w:cs="Calibri"/>
        </w:rPr>
        <w:t>, 2020</w:t>
      </w:r>
      <w:r w:rsidR="00D2347B" w:rsidRPr="004E7F81">
        <w:rPr>
          <w:rFonts w:ascii="Calibri" w:hAnsi="Calibri" w:cs="Calibri"/>
        </w:rPr>
        <w:t>.</w:t>
      </w:r>
    </w:p>
    <w:p w14:paraId="310D7B16" w14:textId="345A9DA9" w:rsidR="00985221" w:rsidRDefault="00985221" w:rsidP="00985221">
      <w:pPr>
        <w:rPr>
          <w:rFonts w:ascii="Calibri" w:hAnsi="Calibri"/>
          <w:b/>
          <w:bCs/>
        </w:rPr>
      </w:pPr>
      <w:r>
        <w:rPr>
          <w:rFonts w:ascii="Calibri" w:hAnsi="Calibri" w:cs="Calibri"/>
        </w:rPr>
        <w:br w:type="page"/>
      </w:r>
      <w:r>
        <w:rPr>
          <w:rFonts w:ascii="Calibri" w:hAnsi="Calibri"/>
          <w:b/>
          <w:bCs/>
        </w:rPr>
        <w:lastRenderedPageBreak/>
        <w:t xml:space="preserve">ADDENDUM </w:t>
      </w:r>
      <w:r w:rsidR="006B608D">
        <w:rPr>
          <w:rFonts w:ascii="Calibri" w:hAnsi="Calibri"/>
          <w:b/>
          <w:bCs/>
        </w:rPr>
        <w:t>2</w:t>
      </w:r>
      <w:r w:rsidRPr="00D2347B">
        <w:rPr>
          <w:rFonts w:ascii="Calibri" w:hAnsi="Calibri"/>
          <w:b/>
          <w:bCs/>
        </w:rPr>
        <w:t xml:space="preserve">: </w:t>
      </w:r>
    </w:p>
    <w:p w14:paraId="6D37CFCF" w14:textId="77777777" w:rsidR="00985221" w:rsidRPr="00D2347B" w:rsidRDefault="00985221" w:rsidP="00985221">
      <w:pPr>
        <w:rPr>
          <w:rFonts w:ascii="Calibri" w:hAnsi="Calibri"/>
          <w:b/>
          <w:bCs/>
        </w:rPr>
      </w:pPr>
    </w:p>
    <w:p w14:paraId="112C29B8" w14:textId="77777777" w:rsidR="00985221" w:rsidRPr="004E7F81" w:rsidRDefault="00985221" w:rsidP="00985221">
      <w:pPr>
        <w:rPr>
          <w:rFonts w:ascii="Calibri" w:hAnsi="Calibri" w:cs="Calibri"/>
        </w:rPr>
      </w:pPr>
      <w:r>
        <w:rPr>
          <w:rFonts w:ascii="Calibri" w:hAnsi="Calibri" w:cs="Calibri"/>
          <w:b/>
          <w:u w:val="single"/>
        </w:rPr>
        <w:t>Motions for discussion and vote:</w:t>
      </w:r>
    </w:p>
    <w:p w14:paraId="66493283" w14:textId="77777777" w:rsidR="00985221" w:rsidRDefault="00985221" w:rsidP="00985221">
      <w:pPr>
        <w:pStyle w:val="ListParagraph"/>
        <w:ind w:left="0"/>
        <w:rPr>
          <w:rFonts w:ascii="Calibri" w:hAnsi="Calibri" w:cs="Calibri"/>
        </w:rPr>
      </w:pPr>
    </w:p>
    <w:p w14:paraId="2123AE0C" w14:textId="77777777" w:rsidR="00985221" w:rsidRPr="00985221" w:rsidRDefault="00985221" w:rsidP="00985221">
      <w:pPr>
        <w:pStyle w:val="ListParagraph"/>
        <w:ind w:left="0"/>
        <w:rPr>
          <w:rFonts w:ascii="Calibri" w:hAnsi="Calibri" w:cs="Calibri"/>
          <w:b/>
          <w:u w:val="single"/>
        </w:rPr>
      </w:pPr>
      <w:r w:rsidRPr="00985221">
        <w:rPr>
          <w:rFonts w:ascii="Calibri" w:hAnsi="Calibri" w:cs="Calibri"/>
          <w:b/>
          <w:u w:val="single"/>
        </w:rPr>
        <w:t>Motion 1</w:t>
      </w:r>
      <w:r>
        <w:rPr>
          <w:rFonts w:ascii="Calibri" w:hAnsi="Calibri" w:cs="Calibri"/>
          <w:b/>
          <w:u w:val="single"/>
        </w:rPr>
        <w:t>5a</w:t>
      </w:r>
      <w:r w:rsidRPr="00985221">
        <w:rPr>
          <w:rFonts w:ascii="Calibri" w:hAnsi="Calibri" w:cs="Calibri"/>
          <w:b/>
          <w:u w:val="single"/>
        </w:rPr>
        <w:t xml:space="preserve">: </w:t>
      </w:r>
    </w:p>
    <w:p w14:paraId="70D8CFC2" w14:textId="586EC01F" w:rsidR="00985221" w:rsidRDefault="00985221" w:rsidP="00985221">
      <w:pPr>
        <w:pStyle w:val="ListParagraph"/>
        <w:ind w:left="0"/>
        <w:rPr>
          <w:rFonts w:ascii="Calibri" w:hAnsi="Calibri" w:cs="Calibri"/>
        </w:rPr>
      </w:pPr>
      <w:r>
        <w:rPr>
          <w:rFonts w:ascii="Calibri" w:hAnsi="Calibri" w:cs="Calibri"/>
        </w:rPr>
        <w:t xml:space="preserve">“That we change the </w:t>
      </w:r>
      <w:r w:rsidR="00FF0137">
        <w:rPr>
          <w:rFonts w:ascii="Calibri" w:hAnsi="Calibri" w:cs="Calibri"/>
        </w:rPr>
        <w:t>St. Catherine’s Parish Procedures</w:t>
      </w:r>
      <w:r>
        <w:rPr>
          <w:rFonts w:ascii="Calibri" w:hAnsi="Calibri" w:cs="Calibri"/>
        </w:rPr>
        <w:t xml:space="preserve"> relating to the composition (and function) of the Administration and Finance Committee from 2001:</w:t>
      </w:r>
    </w:p>
    <w:p w14:paraId="48A737AB" w14:textId="77777777" w:rsidR="00985221" w:rsidRDefault="00985221" w:rsidP="00985221">
      <w:pPr>
        <w:pStyle w:val="ListParagraph"/>
        <w:ind w:left="0"/>
        <w:rPr>
          <w:rFonts w:ascii="Calibri" w:hAnsi="Calibri" w:cs="Calibri"/>
        </w:rPr>
      </w:pPr>
    </w:p>
    <w:p w14:paraId="520F6E11" w14:textId="77777777" w:rsidR="00985221" w:rsidRDefault="00985221" w:rsidP="00985221">
      <w:pPr>
        <w:pStyle w:val="ListParagraph"/>
        <w:ind w:left="0"/>
        <w:rPr>
          <w:rFonts w:ascii="Calibri" w:hAnsi="Calibri" w:cs="Calibri"/>
        </w:rPr>
      </w:pPr>
      <w:r>
        <w:rPr>
          <w:rFonts w:ascii="Calibri" w:hAnsi="Calibri" w:cs="Calibri"/>
        </w:rPr>
        <w:t>From:</w:t>
      </w:r>
    </w:p>
    <w:p w14:paraId="34FE5EF0" w14:textId="77777777" w:rsidR="00985221" w:rsidRDefault="00985221" w:rsidP="00985221">
      <w:pPr>
        <w:pStyle w:val="ListParagraph"/>
        <w:ind w:left="0"/>
        <w:rPr>
          <w:rFonts w:ascii="Calibri" w:hAnsi="Calibri" w:cs="Calibri"/>
        </w:rPr>
      </w:pPr>
    </w:p>
    <w:p w14:paraId="1D8CF215" w14:textId="77777777" w:rsidR="00985221" w:rsidRDefault="00985221" w:rsidP="00985221">
      <w:pPr>
        <w:pStyle w:val="ListParagraph"/>
        <w:ind w:left="0"/>
        <w:rPr>
          <w:rFonts w:ascii="Calibri" w:hAnsi="Calibri" w:cs="Calibri"/>
        </w:rPr>
      </w:pPr>
      <w:r w:rsidRPr="004E7F81">
        <w:rPr>
          <w:rFonts w:ascii="Calibri" w:hAnsi="Calibri" w:cs="Calibri"/>
        </w:rPr>
        <w:t>“The Administration and Finance Unit Committee shall consist of the Rector, both Wardens, the Treasurer, the chair of the Property and Grounds Committee, the Bookkeeper, the Parish Administrator (ex officio) and at least two other members at large appointed by the Parish Council.”</w:t>
      </w:r>
    </w:p>
    <w:p w14:paraId="432FE1C0" w14:textId="548AB52B" w:rsidR="00B52F75" w:rsidRPr="00FF0137" w:rsidRDefault="00985221" w:rsidP="00FF0137">
      <w:pPr>
        <w:spacing w:line="360" w:lineRule="auto"/>
        <w:jc w:val="right"/>
        <w:rPr>
          <w:rFonts w:ascii="Calibri" w:hAnsi="Calibri" w:cs="Calibri"/>
        </w:rPr>
      </w:pPr>
      <w:r w:rsidRPr="00FF0137">
        <w:rPr>
          <w:rFonts w:ascii="Calibri" w:hAnsi="Calibri" w:cs="Calibri"/>
        </w:rPr>
        <w:t>(St</w:t>
      </w:r>
      <w:r w:rsidR="00FF0137">
        <w:rPr>
          <w:rFonts w:ascii="Calibri" w:hAnsi="Calibri" w:cs="Calibri"/>
        </w:rPr>
        <w:t>.</w:t>
      </w:r>
      <w:r w:rsidRPr="00FF0137">
        <w:rPr>
          <w:rFonts w:ascii="Calibri" w:hAnsi="Calibri" w:cs="Calibri"/>
        </w:rPr>
        <w:t xml:space="preserve"> Catherine’s </w:t>
      </w:r>
      <w:r w:rsidR="00FF0137" w:rsidRPr="00FF0137">
        <w:rPr>
          <w:rFonts w:ascii="Calibri" w:hAnsi="Calibri" w:cs="Calibri"/>
        </w:rPr>
        <w:t>Parish Procedures</w:t>
      </w:r>
      <w:r w:rsidR="00FF0137">
        <w:rPr>
          <w:rFonts w:ascii="Calibri" w:hAnsi="Calibri" w:cs="Calibri"/>
        </w:rPr>
        <w:t>, from Extra-Ordinary Vestry Meeting on April 22</w:t>
      </w:r>
      <w:r w:rsidR="00FF0137" w:rsidRPr="00FF0137">
        <w:rPr>
          <w:rFonts w:ascii="Calibri" w:hAnsi="Calibri" w:cs="Calibri"/>
          <w:vertAlign w:val="superscript"/>
        </w:rPr>
        <w:t>nd</w:t>
      </w:r>
      <w:r w:rsidR="00FF0137">
        <w:rPr>
          <w:rFonts w:ascii="Calibri" w:hAnsi="Calibri" w:cs="Calibri"/>
        </w:rPr>
        <w:t>,</w:t>
      </w:r>
      <w:r w:rsidRPr="00FF0137">
        <w:rPr>
          <w:rFonts w:ascii="Calibri" w:hAnsi="Calibri" w:cs="Calibri"/>
        </w:rPr>
        <w:t xml:space="preserve"> 2001)</w:t>
      </w:r>
    </w:p>
    <w:p w14:paraId="1EF45F97" w14:textId="77777777" w:rsidR="00985221" w:rsidRDefault="00985221" w:rsidP="00D2347B">
      <w:pPr>
        <w:spacing w:line="360" w:lineRule="auto"/>
        <w:rPr>
          <w:rFonts w:ascii="Calibri" w:hAnsi="Calibri"/>
          <w:bCs/>
        </w:rPr>
      </w:pPr>
    </w:p>
    <w:p w14:paraId="2003D95B" w14:textId="77777777" w:rsidR="00985221" w:rsidRDefault="00985221" w:rsidP="00D2347B">
      <w:pPr>
        <w:spacing w:line="360" w:lineRule="auto"/>
        <w:rPr>
          <w:rFonts w:ascii="Calibri" w:hAnsi="Calibri"/>
          <w:bCs/>
        </w:rPr>
      </w:pPr>
      <w:r>
        <w:rPr>
          <w:rFonts w:ascii="Calibri" w:hAnsi="Calibri"/>
          <w:bCs/>
        </w:rPr>
        <w:t xml:space="preserve">To: </w:t>
      </w:r>
    </w:p>
    <w:p w14:paraId="4EB6460F" w14:textId="77777777" w:rsidR="00985221" w:rsidRDefault="00985221" w:rsidP="00985221">
      <w:pPr>
        <w:pStyle w:val="ListParagraph"/>
        <w:ind w:left="0"/>
        <w:rPr>
          <w:rFonts w:ascii="Calibri" w:hAnsi="Calibri" w:cs="Calibri"/>
        </w:rPr>
      </w:pPr>
      <w:r>
        <w:rPr>
          <w:rFonts w:ascii="Calibri" w:hAnsi="Calibri" w:cs="Calibri"/>
        </w:rPr>
        <w:t xml:space="preserve">“[The Administration and Finance Committee shall consist of] the </w:t>
      </w:r>
      <w:r w:rsidRPr="00985221">
        <w:rPr>
          <w:rFonts w:ascii="Calibri" w:hAnsi="Calibri" w:cs="Calibri"/>
        </w:rPr>
        <w:t>clergy leader and the Wardens (with the assistance of the Treasurer)</w:t>
      </w:r>
      <w:r>
        <w:rPr>
          <w:rFonts w:ascii="Calibri" w:hAnsi="Calibri" w:cs="Calibri"/>
        </w:rPr>
        <w:t xml:space="preserve"> as</w:t>
      </w:r>
      <w:r w:rsidRPr="00985221">
        <w:rPr>
          <w:rFonts w:ascii="Calibri" w:hAnsi="Calibri" w:cs="Calibri"/>
        </w:rPr>
        <w:t xml:space="preserve"> a leadership</w:t>
      </w:r>
      <w:r>
        <w:rPr>
          <w:rFonts w:ascii="Calibri" w:hAnsi="Calibri" w:cs="Calibri"/>
        </w:rPr>
        <w:t xml:space="preserve"> </w:t>
      </w:r>
      <w:r w:rsidRPr="00985221">
        <w:rPr>
          <w:rFonts w:ascii="Calibri" w:hAnsi="Calibri" w:cs="Calibri"/>
        </w:rPr>
        <w:t>team that has the oversight of and responsibility for the overall health and direction of the parish</w:t>
      </w:r>
      <w:r>
        <w:rPr>
          <w:rFonts w:ascii="Calibri" w:hAnsi="Calibri" w:cs="Calibri"/>
        </w:rPr>
        <w:t xml:space="preserve"> </w:t>
      </w:r>
      <w:r w:rsidRPr="00985221">
        <w:rPr>
          <w:rFonts w:ascii="Calibri" w:hAnsi="Calibri" w:cs="Calibri"/>
        </w:rPr>
        <w:t>and that assists Parish Council in working as a team with them in the decisions and tasks related</w:t>
      </w:r>
      <w:r>
        <w:rPr>
          <w:rFonts w:ascii="Calibri" w:hAnsi="Calibri" w:cs="Calibri"/>
        </w:rPr>
        <w:t xml:space="preserve"> </w:t>
      </w:r>
      <w:r w:rsidRPr="00985221">
        <w:rPr>
          <w:rFonts w:ascii="Calibri" w:hAnsi="Calibri" w:cs="Calibri"/>
        </w:rPr>
        <w:t>to the work of the parish</w:t>
      </w:r>
      <w:r>
        <w:rPr>
          <w:rFonts w:ascii="Calibri" w:hAnsi="Calibri" w:cs="Calibri"/>
        </w:rPr>
        <w:t>.</w:t>
      </w:r>
      <w:r w:rsidRPr="00985221">
        <w:rPr>
          <w:rFonts w:ascii="Calibri" w:hAnsi="Calibri" w:cs="Calibri"/>
        </w:rPr>
        <w:t xml:space="preserve">” </w:t>
      </w:r>
    </w:p>
    <w:p w14:paraId="41AA8AA9" w14:textId="77777777" w:rsidR="00985221" w:rsidRDefault="00985221" w:rsidP="00985221">
      <w:pPr>
        <w:pStyle w:val="ListParagraph"/>
        <w:ind w:left="0"/>
        <w:rPr>
          <w:rFonts w:ascii="Calibri" w:hAnsi="Calibri" w:cs="Calibri"/>
        </w:rPr>
      </w:pPr>
    </w:p>
    <w:p w14:paraId="46964DBC" w14:textId="77777777" w:rsidR="00985221" w:rsidRDefault="00985221" w:rsidP="00985221">
      <w:pPr>
        <w:pStyle w:val="ListParagraph"/>
        <w:ind w:left="2880"/>
        <w:rPr>
          <w:rFonts w:ascii="Calibri" w:hAnsi="Calibri" w:cs="Calibri"/>
        </w:rPr>
      </w:pPr>
      <w:r>
        <w:rPr>
          <w:rFonts w:ascii="Calibri" w:hAnsi="Calibri" w:cs="Calibri"/>
        </w:rPr>
        <w:t>(Wardens and Treasurer’s Manual by Archbishop Melissa, 2018)</w:t>
      </w:r>
    </w:p>
    <w:p w14:paraId="0F31050F" w14:textId="77777777" w:rsidR="00985221" w:rsidRDefault="00985221" w:rsidP="00985221">
      <w:pPr>
        <w:pStyle w:val="ListParagraph"/>
        <w:ind w:left="0"/>
        <w:rPr>
          <w:rFonts w:ascii="Calibri" w:hAnsi="Calibri" w:cs="Calibri"/>
        </w:rPr>
      </w:pPr>
    </w:p>
    <w:p w14:paraId="669BC92B" w14:textId="1E7AE222" w:rsidR="00985221" w:rsidRPr="00F7515B" w:rsidRDefault="00F7515B" w:rsidP="00985221">
      <w:pPr>
        <w:pStyle w:val="ListParagraph"/>
        <w:ind w:left="0"/>
        <w:rPr>
          <w:rFonts w:ascii="Calibri" w:hAnsi="Calibri" w:cs="Calibri"/>
          <w:b/>
        </w:rPr>
      </w:pPr>
      <w:r w:rsidRPr="00F7515B">
        <w:rPr>
          <w:rFonts w:ascii="Calibri" w:hAnsi="Calibri" w:cs="Calibri"/>
          <w:b/>
        </w:rPr>
        <w:t>History</w:t>
      </w:r>
    </w:p>
    <w:p w14:paraId="3A8A59F0" w14:textId="77777777" w:rsidR="00F7515B" w:rsidRPr="001F05C5" w:rsidRDefault="00F7515B" w:rsidP="00F7515B">
      <w:pPr>
        <w:rPr>
          <w:rFonts w:ascii="Calibri" w:hAnsi="Calibri"/>
        </w:rPr>
      </w:pPr>
      <w:r w:rsidRPr="001F05C5">
        <w:rPr>
          <w:rFonts w:ascii="Calibri" w:hAnsi="Calibri"/>
        </w:rPr>
        <w:t xml:space="preserve">In September the Parish Council participated in a morning retreat. The aim was to get to know and trust each other as Parish Council; to visualize our parish structure and figure out ways to build stability in order to poise ourselves for growth; and to develop a strong plan for inter-group communication and visioning for our property development project. </w:t>
      </w:r>
    </w:p>
    <w:p w14:paraId="68A92354" w14:textId="1CE325FA" w:rsidR="00F7515B" w:rsidRPr="001F05C5" w:rsidRDefault="00F7515B" w:rsidP="00F7515B">
      <w:pPr>
        <w:rPr>
          <w:rFonts w:ascii="Calibri" w:hAnsi="Calibri"/>
        </w:rPr>
      </w:pPr>
      <w:r w:rsidRPr="001F05C5">
        <w:rPr>
          <w:rFonts w:ascii="Calibri" w:hAnsi="Calibri"/>
        </w:rPr>
        <w:t xml:space="preserve">We discussed ways that the purpose of the Administration and Finance Committee has changed, given the size of our parish now. We discussed how the Administration and Finance Committee (now made up of the Wardens, Treasurer and Vicar) could function as a subgroup of Parish Council, proposing items to the Parish Council for decision. This conversation informs one of the motions for Vestry. </w:t>
      </w:r>
    </w:p>
    <w:p w14:paraId="329FE113" w14:textId="5134B6DE" w:rsidR="00F7515B" w:rsidRDefault="00F7515B">
      <w:pPr>
        <w:rPr>
          <w:rFonts w:ascii="Calibri" w:eastAsia="Calibri" w:hAnsi="Calibri" w:cs="Calibri"/>
        </w:rPr>
      </w:pPr>
      <w:r>
        <w:rPr>
          <w:rFonts w:ascii="Calibri" w:hAnsi="Calibri" w:cs="Calibri"/>
        </w:rPr>
        <w:br w:type="page"/>
      </w:r>
    </w:p>
    <w:p w14:paraId="018163B9" w14:textId="77777777" w:rsidR="00985221" w:rsidRPr="00985221" w:rsidRDefault="00985221" w:rsidP="00985221">
      <w:pPr>
        <w:pStyle w:val="ListParagraph"/>
        <w:ind w:left="0"/>
        <w:rPr>
          <w:rFonts w:ascii="Calibri" w:hAnsi="Calibri" w:cs="Calibri"/>
          <w:b/>
          <w:u w:val="single"/>
        </w:rPr>
      </w:pPr>
      <w:r w:rsidRPr="00985221">
        <w:rPr>
          <w:rFonts w:ascii="Calibri" w:hAnsi="Calibri" w:cs="Calibri"/>
          <w:b/>
          <w:u w:val="single"/>
        </w:rPr>
        <w:lastRenderedPageBreak/>
        <w:t>Motion 1</w:t>
      </w:r>
      <w:r>
        <w:rPr>
          <w:rFonts w:ascii="Calibri" w:hAnsi="Calibri" w:cs="Calibri"/>
          <w:b/>
          <w:u w:val="single"/>
        </w:rPr>
        <w:t>5b</w:t>
      </w:r>
      <w:r w:rsidRPr="00985221">
        <w:rPr>
          <w:rFonts w:ascii="Calibri" w:hAnsi="Calibri" w:cs="Calibri"/>
          <w:b/>
          <w:u w:val="single"/>
        </w:rPr>
        <w:t xml:space="preserve">: </w:t>
      </w:r>
    </w:p>
    <w:p w14:paraId="46D99F4C" w14:textId="698D4E93" w:rsidR="00FF0137" w:rsidRPr="00985221" w:rsidRDefault="00FF0137" w:rsidP="00FF0137">
      <w:pPr>
        <w:pStyle w:val="ListParagraph"/>
        <w:ind w:left="0"/>
        <w:rPr>
          <w:rFonts w:ascii="Calibri" w:hAnsi="Calibri" w:cs="Calibri"/>
        </w:rPr>
      </w:pPr>
      <w:r w:rsidRPr="00FF0137">
        <w:rPr>
          <w:rFonts w:ascii="Calibri" w:hAnsi="Calibri" w:cs="Calibri"/>
        </w:rPr>
        <w:t>“That Vestry supports the redevelopment of St. Catherine’s property, instructs Parish Council to undertake research that assesses all aspects of the feasibility of Option 5 and Option 4, and that Parish Council presents this report to a future meeting of Vestry.</w:t>
      </w:r>
      <w:r>
        <w:rPr>
          <w:rFonts w:ascii="Calibri" w:hAnsi="Calibri" w:cs="Calibri"/>
        </w:rPr>
        <w:t>”</w:t>
      </w:r>
    </w:p>
    <w:p w14:paraId="0FFFE6BC" w14:textId="77777777" w:rsidR="00FF0137" w:rsidRPr="00FF0137" w:rsidRDefault="00FF0137" w:rsidP="00FF0137">
      <w:pPr>
        <w:rPr>
          <w:rFonts w:ascii="Calibri" w:hAnsi="Calibri" w:cs="Calibri"/>
        </w:rPr>
      </w:pPr>
    </w:p>
    <w:p w14:paraId="674362C2" w14:textId="7368CAEE" w:rsidR="00FF0137" w:rsidRPr="00FF0137" w:rsidRDefault="00FF0137" w:rsidP="00FF0137">
      <w:pPr>
        <w:rPr>
          <w:rFonts w:ascii="Calibri" w:hAnsi="Calibri" w:cs="Calibri"/>
          <w:b/>
        </w:rPr>
      </w:pPr>
      <w:r>
        <w:rPr>
          <w:rFonts w:ascii="Calibri" w:hAnsi="Calibri" w:cs="Calibri"/>
          <w:b/>
        </w:rPr>
        <w:t>History</w:t>
      </w:r>
    </w:p>
    <w:p w14:paraId="1F30899D" w14:textId="77777777" w:rsidR="00FF0137" w:rsidRPr="00FF0137" w:rsidRDefault="00FF0137" w:rsidP="00FF0137">
      <w:pPr>
        <w:rPr>
          <w:rFonts w:ascii="Calibri" w:hAnsi="Calibri" w:cs="Calibri"/>
        </w:rPr>
      </w:pPr>
      <w:r w:rsidRPr="00FF0137">
        <w:rPr>
          <w:rFonts w:ascii="Calibri" w:hAnsi="Calibri" w:cs="Calibri"/>
        </w:rPr>
        <w:t xml:space="preserve">On April 15 2018 at a Parish workshop about property development, 32 participants indicated that supported Option 5 (Redevelop the property and use the funds gained to construct a new church building as part of the entire plan) and 13 participants supported Option 4 (Redevelop the property and used the funds gained to renovate and upgrade the church building only). 1 participant </w:t>
      </w:r>
      <w:proofErr w:type="spellStart"/>
      <w:r w:rsidRPr="00FF0137">
        <w:rPr>
          <w:rFonts w:ascii="Calibri" w:hAnsi="Calibri" w:cs="Calibri"/>
        </w:rPr>
        <w:t>favoured</w:t>
      </w:r>
      <w:proofErr w:type="spellEnd"/>
      <w:r w:rsidRPr="00FF0137">
        <w:rPr>
          <w:rFonts w:ascii="Calibri" w:hAnsi="Calibri" w:cs="Calibri"/>
        </w:rPr>
        <w:t xml:space="preserve"> maintaining the status quo.</w:t>
      </w:r>
    </w:p>
    <w:p w14:paraId="241C1D69" w14:textId="77777777" w:rsidR="00FF0137" w:rsidRPr="00FF0137" w:rsidRDefault="00FF0137" w:rsidP="00FF0137">
      <w:pPr>
        <w:pStyle w:val="ListParagraph"/>
        <w:rPr>
          <w:rFonts w:ascii="Calibri" w:hAnsi="Calibri" w:cs="Calibri"/>
        </w:rPr>
      </w:pPr>
    </w:p>
    <w:p w14:paraId="65A102A9" w14:textId="77777777" w:rsidR="00FF0137" w:rsidRPr="00FF0137" w:rsidRDefault="00FF0137" w:rsidP="00FF0137">
      <w:pPr>
        <w:rPr>
          <w:rFonts w:ascii="Calibri" w:hAnsi="Calibri" w:cs="Calibri"/>
        </w:rPr>
      </w:pPr>
      <w:r w:rsidRPr="00FF0137">
        <w:rPr>
          <w:rFonts w:ascii="Calibri" w:hAnsi="Calibri" w:cs="Calibri"/>
        </w:rPr>
        <w:t xml:space="preserve">In November 2018 in a Setting Priorities Survey, Parishioners were asked were asked whether the St. Catherine’s community is ready to move forward on a process to redevelop our property. Out of 44 respondents, 38 said “yes”. </w:t>
      </w:r>
    </w:p>
    <w:p w14:paraId="6CEFEC1A" w14:textId="77777777" w:rsidR="00FF0137" w:rsidRPr="00FF0137" w:rsidRDefault="00FF0137" w:rsidP="00FF0137">
      <w:pPr>
        <w:pStyle w:val="ListParagraph"/>
        <w:rPr>
          <w:rFonts w:ascii="Calibri" w:hAnsi="Calibri" w:cs="Calibri"/>
        </w:rPr>
      </w:pPr>
    </w:p>
    <w:p w14:paraId="4B419210" w14:textId="77777777" w:rsidR="00FF0137" w:rsidRPr="00FF0137" w:rsidRDefault="00FF0137" w:rsidP="00FF0137">
      <w:pPr>
        <w:rPr>
          <w:rFonts w:ascii="Calibri" w:hAnsi="Calibri" w:cs="Calibri"/>
        </w:rPr>
      </w:pPr>
      <w:r w:rsidRPr="00FF0137">
        <w:rPr>
          <w:rFonts w:ascii="Calibri" w:hAnsi="Calibri" w:cs="Calibri"/>
        </w:rPr>
        <w:t xml:space="preserve">On January 27 2019 a second property development workshop was held to assess the pros and cons of Options 4 and 5. After these discussions, participants were asked again about their support for each of the options. 32 were in </w:t>
      </w:r>
      <w:proofErr w:type="spellStart"/>
      <w:r w:rsidRPr="00FF0137">
        <w:rPr>
          <w:rFonts w:ascii="Calibri" w:hAnsi="Calibri" w:cs="Calibri"/>
        </w:rPr>
        <w:t>favour</w:t>
      </w:r>
      <w:proofErr w:type="spellEnd"/>
      <w:r w:rsidRPr="00FF0137">
        <w:rPr>
          <w:rFonts w:ascii="Calibri" w:hAnsi="Calibri" w:cs="Calibri"/>
        </w:rPr>
        <w:t xml:space="preserve"> of Option 5, and 11 preferred Option 4.</w:t>
      </w:r>
    </w:p>
    <w:p w14:paraId="2D8D49F4" w14:textId="77777777" w:rsidR="00FF0137" w:rsidRPr="00FF0137" w:rsidRDefault="00FF0137" w:rsidP="00FF0137">
      <w:pPr>
        <w:pStyle w:val="ListParagraph"/>
        <w:rPr>
          <w:rFonts w:ascii="Calibri" w:hAnsi="Calibri" w:cs="Calibri"/>
        </w:rPr>
      </w:pPr>
    </w:p>
    <w:sectPr w:rsidR="00FF0137" w:rsidRPr="00FF0137" w:rsidSect="00184358">
      <w:footerReference w:type="even" r:id="rId1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4A836" w14:textId="77777777" w:rsidR="00F926FF" w:rsidRDefault="00F926FF">
      <w:r>
        <w:separator/>
      </w:r>
    </w:p>
  </w:endnote>
  <w:endnote w:type="continuationSeparator" w:id="0">
    <w:p w14:paraId="4437040E" w14:textId="77777777" w:rsidR="00F926FF" w:rsidRDefault="00F9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89B3" w14:textId="77777777" w:rsidR="00A811CD" w:rsidRDefault="00A811CD" w:rsidP="00E82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6F6A4D" w14:textId="77777777" w:rsidR="00A811CD" w:rsidRDefault="00A81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1339" w14:textId="77777777" w:rsidR="00A811CD" w:rsidRPr="00084CD0" w:rsidRDefault="00A811CD">
    <w:pPr>
      <w:pStyle w:val="Footer"/>
      <w:jc w:val="center"/>
      <w:rPr>
        <w:rFonts w:ascii="Calibri" w:hAnsi="Calibri"/>
        <w:sz w:val="22"/>
        <w:szCs w:val="22"/>
      </w:rPr>
    </w:pPr>
    <w:r w:rsidRPr="00084CD0">
      <w:rPr>
        <w:rFonts w:ascii="Calibri" w:hAnsi="Calibri"/>
        <w:sz w:val="22"/>
        <w:szCs w:val="22"/>
      </w:rPr>
      <w:fldChar w:fldCharType="begin"/>
    </w:r>
    <w:r w:rsidRPr="00084CD0">
      <w:rPr>
        <w:rFonts w:ascii="Calibri" w:hAnsi="Calibri"/>
        <w:sz w:val="22"/>
        <w:szCs w:val="22"/>
      </w:rPr>
      <w:instrText xml:space="preserve"> PAGE   \* MERGEFORMAT </w:instrText>
    </w:r>
    <w:r w:rsidRPr="00084CD0">
      <w:rPr>
        <w:rFonts w:ascii="Calibri" w:hAnsi="Calibri"/>
        <w:sz w:val="22"/>
        <w:szCs w:val="22"/>
      </w:rPr>
      <w:fldChar w:fldCharType="separate"/>
    </w:r>
    <w:r>
      <w:rPr>
        <w:rFonts w:ascii="Calibri" w:hAnsi="Calibri"/>
        <w:noProof/>
        <w:sz w:val="22"/>
        <w:szCs w:val="22"/>
      </w:rPr>
      <w:t>38</w:t>
    </w:r>
    <w:r w:rsidRPr="00084CD0">
      <w:rPr>
        <w:rFonts w:ascii="Calibri" w:hAnsi="Calibri"/>
        <w:noProof/>
        <w:sz w:val="22"/>
        <w:szCs w:val="22"/>
      </w:rPr>
      <w:fldChar w:fldCharType="end"/>
    </w:r>
  </w:p>
  <w:p w14:paraId="6C2E4074" w14:textId="77777777" w:rsidR="00A811CD" w:rsidRPr="00E608FD" w:rsidRDefault="00A811CD">
    <w:pPr>
      <w:pStyle w:val="Footer"/>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5D68C" w14:textId="77777777" w:rsidR="00F926FF" w:rsidRDefault="00F926FF">
      <w:r>
        <w:separator/>
      </w:r>
    </w:p>
  </w:footnote>
  <w:footnote w:type="continuationSeparator" w:id="0">
    <w:p w14:paraId="3D745FF5" w14:textId="77777777" w:rsidR="00F926FF" w:rsidRDefault="00F92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1" w15:restartNumberingAfterBreak="0">
    <w:nsid w:val="00000002"/>
    <w:multiLevelType w:val="multilevel"/>
    <w:tmpl w:val="894EE874"/>
    <w:lvl w:ilvl="0">
      <w:start w:val="3"/>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2" w15:restartNumberingAfterBreak="0">
    <w:nsid w:val="00000003"/>
    <w:multiLevelType w:val="multilevel"/>
    <w:tmpl w:val="894EE875"/>
    <w:lvl w:ilvl="0">
      <w:start w:val="4"/>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3" w15:restartNumberingAfterBreak="0">
    <w:nsid w:val="00000004"/>
    <w:multiLevelType w:val="multilevel"/>
    <w:tmpl w:val="894EE876"/>
    <w:lvl w:ilvl="0">
      <w:start w:val="5"/>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4" w15:restartNumberingAfterBreak="0">
    <w:nsid w:val="00000006"/>
    <w:multiLevelType w:val="multilevel"/>
    <w:tmpl w:val="894EE878"/>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5" w15:restartNumberingAfterBreak="0">
    <w:nsid w:val="00000007"/>
    <w:multiLevelType w:val="multilevel"/>
    <w:tmpl w:val="894EE879"/>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2"/>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6" w15:restartNumberingAfterBreak="0">
    <w:nsid w:val="00000008"/>
    <w:multiLevelType w:val="multilevel"/>
    <w:tmpl w:val="894EE87A"/>
    <w:lvl w:ilvl="0">
      <w:start w:val="7"/>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7" w15:restartNumberingAfterBreak="0">
    <w:nsid w:val="00000009"/>
    <w:multiLevelType w:val="multilevel"/>
    <w:tmpl w:val="894EE87B"/>
    <w:lvl w:ilvl="0">
      <w:start w:val="8"/>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8" w15:restartNumberingAfterBreak="0">
    <w:nsid w:val="0000000A"/>
    <w:multiLevelType w:val="multilevel"/>
    <w:tmpl w:val="894EE87C"/>
    <w:lvl w:ilvl="0">
      <w:start w:val="10"/>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9" w15:restartNumberingAfterBreak="0">
    <w:nsid w:val="0000000B"/>
    <w:multiLevelType w:val="multilevel"/>
    <w:tmpl w:val="894EE87D"/>
    <w:lvl w:ilvl="0">
      <w:start w:val="11"/>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10" w15:restartNumberingAfterBreak="0">
    <w:nsid w:val="0000000C"/>
    <w:multiLevelType w:val="multilevel"/>
    <w:tmpl w:val="894EE87E"/>
    <w:lvl w:ilvl="0">
      <w:start w:val="12"/>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11" w15:restartNumberingAfterBreak="0">
    <w:nsid w:val="0000000D"/>
    <w:multiLevelType w:val="multilevel"/>
    <w:tmpl w:val="894EE87F"/>
    <w:lvl w:ilvl="0">
      <w:start w:val="1"/>
      <w:numFmt w:val="lowerLetter"/>
      <w:lvlText w:val="%1)"/>
      <w:lvlJc w:val="left"/>
      <w:pPr>
        <w:tabs>
          <w:tab w:val="num" w:pos="280"/>
        </w:tabs>
        <w:ind w:left="280" w:firstLine="0"/>
      </w:pPr>
      <w:rPr>
        <w:rFonts w:hint="default"/>
        <w:position w:val="0"/>
      </w:rPr>
    </w:lvl>
    <w:lvl w:ilvl="1">
      <w:start w:val="1"/>
      <w:numFmt w:val="lowerLetter"/>
      <w:lvlText w:val="%2)"/>
      <w:lvlJc w:val="left"/>
      <w:pPr>
        <w:tabs>
          <w:tab w:val="num" w:pos="280"/>
        </w:tabs>
        <w:ind w:left="280" w:firstLine="720"/>
      </w:pPr>
      <w:rPr>
        <w:rFonts w:hint="default"/>
        <w:position w:val="0"/>
      </w:rPr>
    </w:lvl>
    <w:lvl w:ilvl="2">
      <w:start w:val="1"/>
      <w:numFmt w:val="lowerLetter"/>
      <w:lvlText w:val="%3)"/>
      <w:lvlJc w:val="left"/>
      <w:pPr>
        <w:tabs>
          <w:tab w:val="num" w:pos="280"/>
        </w:tabs>
        <w:ind w:left="280" w:firstLine="1440"/>
      </w:pPr>
      <w:rPr>
        <w:rFonts w:hint="default"/>
        <w:position w:val="0"/>
      </w:rPr>
    </w:lvl>
    <w:lvl w:ilvl="3">
      <w:start w:val="1"/>
      <w:numFmt w:val="lowerLetter"/>
      <w:lvlText w:val="%4)"/>
      <w:lvlJc w:val="left"/>
      <w:pPr>
        <w:tabs>
          <w:tab w:val="num" w:pos="280"/>
        </w:tabs>
        <w:ind w:left="280" w:firstLine="2160"/>
      </w:pPr>
      <w:rPr>
        <w:rFonts w:hint="default"/>
        <w:position w:val="0"/>
      </w:rPr>
    </w:lvl>
    <w:lvl w:ilvl="4">
      <w:start w:val="1"/>
      <w:numFmt w:val="lowerLetter"/>
      <w:lvlText w:val="%5)"/>
      <w:lvlJc w:val="left"/>
      <w:pPr>
        <w:tabs>
          <w:tab w:val="num" w:pos="280"/>
        </w:tabs>
        <w:ind w:left="280" w:firstLine="2880"/>
      </w:pPr>
      <w:rPr>
        <w:rFonts w:hint="default"/>
        <w:position w:val="0"/>
      </w:rPr>
    </w:lvl>
    <w:lvl w:ilvl="5">
      <w:start w:val="1"/>
      <w:numFmt w:val="lowerLetter"/>
      <w:lvlText w:val="%6)"/>
      <w:lvlJc w:val="left"/>
      <w:pPr>
        <w:tabs>
          <w:tab w:val="num" w:pos="280"/>
        </w:tabs>
        <w:ind w:left="280" w:firstLine="3600"/>
      </w:pPr>
      <w:rPr>
        <w:rFonts w:hint="default"/>
        <w:position w:val="0"/>
      </w:rPr>
    </w:lvl>
    <w:lvl w:ilvl="6">
      <w:start w:val="1"/>
      <w:numFmt w:val="lowerLetter"/>
      <w:lvlText w:val="%7)"/>
      <w:lvlJc w:val="left"/>
      <w:pPr>
        <w:tabs>
          <w:tab w:val="num" w:pos="280"/>
        </w:tabs>
        <w:ind w:left="280" w:firstLine="4320"/>
      </w:pPr>
      <w:rPr>
        <w:rFonts w:hint="default"/>
        <w:position w:val="0"/>
      </w:rPr>
    </w:lvl>
    <w:lvl w:ilvl="7">
      <w:start w:val="1"/>
      <w:numFmt w:val="lowerLetter"/>
      <w:lvlText w:val="%8)"/>
      <w:lvlJc w:val="left"/>
      <w:pPr>
        <w:tabs>
          <w:tab w:val="num" w:pos="280"/>
        </w:tabs>
        <w:ind w:left="280" w:firstLine="5040"/>
      </w:pPr>
      <w:rPr>
        <w:rFonts w:hint="default"/>
        <w:position w:val="0"/>
      </w:rPr>
    </w:lvl>
    <w:lvl w:ilvl="8">
      <w:start w:val="1"/>
      <w:numFmt w:val="lowerLetter"/>
      <w:lvlText w:val="%9)"/>
      <w:lvlJc w:val="left"/>
      <w:pPr>
        <w:tabs>
          <w:tab w:val="num" w:pos="280"/>
        </w:tabs>
        <w:ind w:left="280" w:firstLine="5760"/>
      </w:pPr>
      <w:rPr>
        <w:rFonts w:hint="default"/>
        <w:position w:val="0"/>
      </w:rPr>
    </w:lvl>
  </w:abstractNum>
  <w:abstractNum w:abstractNumId="12" w15:restartNumberingAfterBreak="0">
    <w:nsid w:val="0000000E"/>
    <w:multiLevelType w:val="multilevel"/>
    <w:tmpl w:val="894EE880"/>
    <w:lvl w:ilvl="0">
      <w:start w:val="14"/>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13" w15:restartNumberingAfterBreak="0">
    <w:nsid w:val="0000000F"/>
    <w:multiLevelType w:val="multilevel"/>
    <w:tmpl w:val="894EE881"/>
    <w:lvl w:ilvl="0">
      <w:start w:val="1"/>
      <w:numFmt w:val="lowerRoman"/>
      <w:lvlText w:val="%1)"/>
      <w:lvlJc w:val="left"/>
      <w:pPr>
        <w:tabs>
          <w:tab w:val="num" w:pos="267"/>
        </w:tabs>
        <w:ind w:left="267" w:firstLine="0"/>
      </w:pPr>
      <w:rPr>
        <w:rFonts w:hint="default"/>
        <w:position w:val="0"/>
      </w:rPr>
    </w:lvl>
    <w:lvl w:ilvl="1">
      <w:start w:val="100"/>
      <w:numFmt w:val="lowerRoman"/>
      <w:lvlText w:val="%2)"/>
      <w:lvlJc w:val="left"/>
      <w:pPr>
        <w:tabs>
          <w:tab w:val="num" w:pos="267"/>
        </w:tabs>
        <w:ind w:left="267" w:firstLine="720"/>
      </w:pPr>
      <w:rPr>
        <w:rFonts w:hint="default"/>
        <w:position w:val="0"/>
      </w:rPr>
    </w:lvl>
    <w:lvl w:ilvl="2">
      <w:start w:val="1"/>
      <w:numFmt w:val="lowerRoman"/>
      <w:lvlText w:val="%3)"/>
      <w:lvlJc w:val="left"/>
      <w:pPr>
        <w:tabs>
          <w:tab w:val="num" w:pos="267"/>
        </w:tabs>
        <w:ind w:left="267" w:firstLine="1440"/>
      </w:pPr>
      <w:rPr>
        <w:rFonts w:hint="default"/>
        <w:position w:val="0"/>
      </w:rPr>
    </w:lvl>
    <w:lvl w:ilvl="3">
      <w:start w:val="1"/>
      <w:numFmt w:val="lowerRoman"/>
      <w:lvlText w:val="%4)"/>
      <w:lvlJc w:val="left"/>
      <w:pPr>
        <w:tabs>
          <w:tab w:val="num" w:pos="267"/>
        </w:tabs>
        <w:ind w:left="267" w:firstLine="2160"/>
      </w:pPr>
      <w:rPr>
        <w:rFonts w:hint="default"/>
        <w:position w:val="0"/>
      </w:rPr>
    </w:lvl>
    <w:lvl w:ilvl="4">
      <w:start w:val="1"/>
      <w:numFmt w:val="lowerRoman"/>
      <w:lvlText w:val="%5)"/>
      <w:lvlJc w:val="left"/>
      <w:pPr>
        <w:tabs>
          <w:tab w:val="num" w:pos="267"/>
        </w:tabs>
        <w:ind w:left="267" w:firstLine="2880"/>
      </w:pPr>
      <w:rPr>
        <w:rFonts w:hint="default"/>
        <w:position w:val="0"/>
      </w:rPr>
    </w:lvl>
    <w:lvl w:ilvl="5">
      <w:start w:val="1"/>
      <w:numFmt w:val="lowerRoman"/>
      <w:lvlText w:val="%6)"/>
      <w:lvlJc w:val="left"/>
      <w:pPr>
        <w:tabs>
          <w:tab w:val="num" w:pos="267"/>
        </w:tabs>
        <w:ind w:left="267" w:firstLine="3600"/>
      </w:pPr>
      <w:rPr>
        <w:rFonts w:hint="default"/>
        <w:position w:val="0"/>
      </w:rPr>
    </w:lvl>
    <w:lvl w:ilvl="6">
      <w:start w:val="1"/>
      <w:numFmt w:val="lowerRoman"/>
      <w:lvlText w:val="%7)"/>
      <w:lvlJc w:val="left"/>
      <w:pPr>
        <w:tabs>
          <w:tab w:val="num" w:pos="267"/>
        </w:tabs>
        <w:ind w:left="267" w:firstLine="4320"/>
      </w:pPr>
      <w:rPr>
        <w:rFonts w:hint="default"/>
        <w:position w:val="0"/>
      </w:rPr>
    </w:lvl>
    <w:lvl w:ilvl="7">
      <w:start w:val="1"/>
      <w:numFmt w:val="lowerRoman"/>
      <w:lvlText w:val="%8)"/>
      <w:lvlJc w:val="left"/>
      <w:pPr>
        <w:tabs>
          <w:tab w:val="num" w:pos="267"/>
        </w:tabs>
        <w:ind w:left="267" w:firstLine="5040"/>
      </w:pPr>
      <w:rPr>
        <w:rFonts w:hint="default"/>
        <w:position w:val="0"/>
      </w:rPr>
    </w:lvl>
    <w:lvl w:ilvl="8">
      <w:start w:val="1"/>
      <w:numFmt w:val="lowerRoman"/>
      <w:lvlText w:val="%9)"/>
      <w:lvlJc w:val="left"/>
      <w:pPr>
        <w:tabs>
          <w:tab w:val="num" w:pos="267"/>
        </w:tabs>
        <w:ind w:left="267" w:firstLine="5760"/>
      </w:pPr>
      <w:rPr>
        <w:rFonts w:hint="default"/>
        <w:position w:val="0"/>
      </w:rPr>
    </w:lvl>
  </w:abstractNum>
  <w:abstractNum w:abstractNumId="14" w15:restartNumberingAfterBreak="0">
    <w:nsid w:val="00000010"/>
    <w:multiLevelType w:val="multilevel"/>
    <w:tmpl w:val="894EE882"/>
    <w:lvl w:ilvl="0">
      <w:start w:val="15"/>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15" w15:restartNumberingAfterBreak="0">
    <w:nsid w:val="00000011"/>
    <w:multiLevelType w:val="multilevel"/>
    <w:tmpl w:val="894EE883"/>
    <w:lvl w:ilvl="0">
      <w:start w:val="16"/>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16" w15:restartNumberingAfterBreak="0">
    <w:nsid w:val="04445DA1"/>
    <w:multiLevelType w:val="hybridMultilevel"/>
    <w:tmpl w:val="8FF42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4CD403B"/>
    <w:multiLevelType w:val="hybridMultilevel"/>
    <w:tmpl w:val="816EE91E"/>
    <w:lvl w:ilvl="0" w:tplc="2C44799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18A65CA8"/>
    <w:multiLevelType w:val="multilevel"/>
    <w:tmpl w:val="CDDE4A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9811A49"/>
    <w:multiLevelType w:val="hybridMultilevel"/>
    <w:tmpl w:val="444E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251020"/>
    <w:multiLevelType w:val="hybridMultilevel"/>
    <w:tmpl w:val="5A46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9A4D35"/>
    <w:multiLevelType w:val="hybridMultilevel"/>
    <w:tmpl w:val="239EE892"/>
    <w:lvl w:ilvl="0" w:tplc="ED3813E2">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2" w15:restartNumberingAfterBreak="0">
    <w:nsid w:val="2D30534F"/>
    <w:multiLevelType w:val="multilevel"/>
    <w:tmpl w:val="846A72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3D4384"/>
    <w:multiLevelType w:val="multilevel"/>
    <w:tmpl w:val="DE8A0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702D82"/>
    <w:multiLevelType w:val="hybridMultilevel"/>
    <w:tmpl w:val="8F3EA5A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4A8400D1"/>
    <w:multiLevelType w:val="hybridMultilevel"/>
    <w:tmpl w:val="E73CA9F6"/>
    <w:lvl w:ilvl="0" w:tplc="8D82615A">
      <w:start w:val="2"/>
      <w:numFmt w:val="bullet"/>
      <w:lvlText w:val="-"/>
      <w:lvlJc w:val="left"/>
      <w:pPr>
        <w:ind w:left="920" w:hanging="360"/>
      </w:pPr>
      <w:rPr>
        <w:rFonts w:ascii="Calibri" w:eastAsia="Times New Roman" w:hAnsi="Calibri" w:cs="Times New Roman" w:hint="default"/>
      </w:rPr>
    </w:lvl>
    <w:lvl w:ilvl="1" w:tplc="10090003" w:tentative="1">
      <w:start w:val="1"/>
      <w:numFmt w:val="bullet"/>
      <w:lvlText w:val="o"/>
      <w:lvlJc w:val="left"/>
      <w:pPr>
        <w:ind w:left="1640" w:hanging="360"/>
      </w:pPr>
      <w:rPr>
        <w:rFonts w:ascii="Courier New" w:hAnsi="Courier New" w:cs="Courier New" w:hint="default"/>
      </w:rPr>
    </w:lvl>
    <w:lvl w:ilvl="2" w:tplc="10090005" w:tentative="1">
      <w:start w:val="1"/>
      <w:numFmt w:val="bullet"/>
      <w:lvlText w:val=""/>
      <w:lvlJc w:val="left"/>
      <w:pPr>
        <w:ind w:left="2360" w:hanging="360"/>
      </w:pPr>
      <w:rPr>
        <w:rFonts w:ascii="Wingdings" w:hAnsi="Wingdings" w:hint="default"/>
      </w:rPr>
    </w:lvl>
    <w:lvl w:ilvl="3" w:tplc="10090001" w:tentative="1">
      <w:start w:val="1"/>
      <w:numFmt w:val="bullet"/>
      <w:lvlText w:val=""/>
      <w:lvlJc w:val="left"/>
      <w:pPr>
        <w:ind w:left="3080" w:hanging="360"/>
      </w:pPr>
      <w:rPr>
        <w:rFonts w:ascii="Symbol" w:hAnsi="Symbol" w:hint="default"/>
      </w:rPr>
    </w:lvl>
    <w:lvl w:ilvl="4" w:tplc="10090003" w:tentative="1">
      <w:start w:val="1"/>
      <w:numFmt w:val="bullet"/>
      <w:lvlText w:val="o"/>
      <w:lvlJc w:val="left"/>
      <w:pPr>
        <w:ind w:left="3800" w:hanging="360"/>
      </w:pPr>
      <w:rPr>
        <w:rFonts w:ascii="Courier New" w:hAnsi="Courier New" w:cs="Courier New" w:hint="default"/>
      </w:rPr>
    </w:lvl>
    <w:lvl w:ilvl="5" w:tplc="10090005" w:tentative="1">
      <w:start w:val="1"/>
      <w:numFmt w:val="bullet"/>
      <w:lvlText w:val=""/>
      <w:lvlJc w:val="left"/>
      <w:pPr>
        <w:ind w:left="4520" w:hanging="360"/>
      </w:pPr>
      <w:rPr>
        <w:rFonts w:ascii="Wingdings" w:hAnsi="Wingdings" w:hint="default"/>
      </w:rPr>
    </w:lvl>
    <w:lvl w:ilvl="6" w:tplc="10090001" w:tentative="1">
      <w:start w:val="1"/>
      <w:numFmt w:val="bullet"/>
      <w:lvlText w:val=""/>
      <w:lvlJc w:val="left"/>
      <w:pPr>
        <w:ind w:left="5240" w:hanging="360"/>
      </w:pPr>
      <w:rPr>
        <w:rFonts w:ascii="Symbol" w:hAnsi="Symbol" w:hint="default"/>
      </w:rPr>
    </w:lvl>
    <w:lvl w:ilvl="7" w:tplc="10090003" w:tentative="1">
      <w:start w:val="1"/>
      <w:numFmt w:val="bullet"/>
      <w:lvlText w:val="o"/>
      <w:lvlJc w:val="left"/>
      <w:pPr>
        <w:ind w:left="5960" w:hanging="360"/>
      </w:pPr>
      <w:rPr>
        <w:rFonts w:ascii="Courier New" w:hAnsi="Courier New" w:cs="Courier New" w:hint="default"/>
      </w:rPr>
    </w:lvl>
    <w:lvl w:ilvl="8" w:tplc="10090005" w:tentative="1">
      <w:start w:val="1"/>
      <w:numFmt w:val="bullet"/>
      <w:lvlText w:val=""/>
      <w:lvlJc w:val="left"/>
      <w:pPr>
        <w:ind w:left="6680" w:hanging="360"/>
      </w:pPr>
      <w:rPr>
        <w:rFonts w:ascii="Wingdings" w:hAnsi="Wingdings" w:hint="default"/>
      </w:rPr>
    </w:lvl>
  </w:abstractNum>
  <w:abstractNum w:abstractNumId="26" w15:restartNumberingAfterBreak="0">
    <w:nsid w:val="4C3139AA"/>
    <w:multiLevelType w:val="hybridMultilevel"/>
    <w:tmpl w:val="DCAE9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502563"/>
    <w:multiLevelType w:val="hybridMultilevel"/>
    <w:tmpl w:val="D17C08DE"/>
    <w:lvl w:ilvl="0" w:tplc="96CA517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96D6C33"/>
    <w:multiLevelType w:val="multilevel"/>
    <w:tmpl w:val="48F652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73559C"/>
    <w:multiLevelType w:val="multilevel"/>
    <w:tmpl w:val="2C7E62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757721"/>
    <w:multiLevelType w:val="hybridMultilevel"/>
    <w:tmpl w:val="0FB4E9CA"/>
    <w:lvl w:ilvl="0" w:tplc="0409001B">
      <w:start w:val="1"/>
      <w:numFmt w:val="lowerRoman"/>
      <w:lvlText w:val="%1."/>
      <w:lvlJc w:val="righ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1" w15:restartNumberingAfterBreak="0">
    <w:nsid w:val="60BE2B9F"/>
    <w:multiLevelType w:val="hybridMultilevel"/>
    <w:tmpl w:val="418ADF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551606"/>
    <w:multiLevelType w:val="multilevel"/>
    <w:tmpl w:val="1DB4E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62761B"/>
    <w:multiLevelType w:val="hybridMultilevel"/>
    <w:tmpl w:val="835CF74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67155BDF"/>
    <w:multiLevelType w:val="hybridMultilevel"/>
    <w:tmpl w:val="A72E3E4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73D4D6A"/>
    <w:multiLevelType w:val="hybridMultilevel"/>
    <w:tmpl w:val="4E069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A31FA6"/>
    <w:multiLevelType w:val="hybridMultilevel"/>
    <w:tmpl w:val="36B4E7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BF42D66"/>
    <w:multiLevelType w:val="multilevel"/>
    <w:tmpl w:val="C90434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3A6D4A"/>
    <w:multiLevelType w:val="hybridMultilevel"/>
    <w:tmpl w:val="E32CC910"/>
    <w:lvl w:ilvl="0" w:tplc="BEB49B22">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6E48113D"/>
    <w:multiLevelType w:val="multilevel"/>
    <w:tmpl w:val="FB604322"/>
    <w:lvl w:ilvl="0">
      <w:start w:val="11"/>
      <w:numFmt w:val="decimal"/>
      <w:isLgl/>
      <w:lvlText w:val="%1."/>
      <w:lvlJc w:val="left"/>
      <w:pPr>
        <w:tabs>
          <w:tab w:val="num" w:pos="568"/>
        </w:tabs>
        <w:ind w:left="568" w:firstLine="0"/>
      </w:pPr>
      <w:rPr>
        <w:rFonts w:hint="default"/>
        <w:position w:val="0"/>
      </w:rPr>
    </w:lvl>
    <w:lvl w:ilvl="1">
      <w:start w:val="1"/>
      <w:numFmt w:val="lowerLetter"/>
      <w:lvlText w:val="%2."/>
      <w:lvlJc w:val="left"/>
      <w:pPr>
        <w:tabs>
          <w:tab w:val="num" w:pos="568"/>
        </w:tabs>
        <w:ind w:left="568" w:firstLine="360"/>
      </w:pPr>
      <w:rPr>
        <w:rFonts w:hint="default"/>
        <w:position w:val="0"/>
      </w:rPr>
    </w:lvl>
    <w:lvl w:ilvl="2">
      <w:start w:val="1"/>
      <w:numFmt w:val="lowerRoman"/>
      <w:lvlText w:val="%3."/>
      <w:lvlJc w:val="left"/>
      <w:pPr>
        <w:tabs>
          <w:tab w:val="num" w:pos="568"/>
        </w:tabs>
        <w:ind w:left="568" w:firstLine="720"/>
      </w:pPr>
      <w:rPr>
        <w:rFonts w:hint="default"/>
        <w:position w:val="0"/>
      </w:rPr>
    </w:lvl>
    <w:lvl w:ilvl="3">
      <w:start w:val="1"/>
      <w:numFmt w:val="decimal"/>
      <w:isLgl/>
      <w:lvlText w:val="%4."/>
      <w:lvlJc w:val="left"/>
      <w:pPr>
        <w:tabs>
          <w:tab w:val="num" w:pos="568"/>
        </w:tabs>
        <w:ind w:left="568" w:firstLine="1080"/>
      </w:pPr>
      <w:rPr>
        <w:rFonts w:hint="default"/>
        <w:position w:val="0"/>
      </w:rPr>
    </w:lvl>
    <w:lvl w:ilvl="4">
      <w:start w:val="1"/>
      <w:numFmt w:val="lowerLetter"/>
      <w:lvlText w:val="%5."/>
      <w:lvlJc w:val="left"/>
      <w:pPr>
        <w:tabs>
          <w:tab w:val="num" w:pos="568"/>
        </w:tabs>
        <w:ind w:left="568" w:firstLine="1440"/>
      </w:pPr>
      <w:rPr>
        <w:rFonts w:hint="default"/>
        <w:position w:val="0"/>
      </w:rPr>
    </w:lvl>
    <w:lvl w:ilvl="5">
      <w:start w:val="1"/>
      <w:numFmt w:val="lowerRoman"/>
      <w:lvlText w:val="%6."/>
      <w:lvlJc w:val="left"/>
      <w:pPr>
        <w:tabs>
          <w:tab w:val="num" w:pos="568"/>
        </w:tabs>
        <w:ind w:left="568" w:firstLine="1800"/>
      </w:pPr>
      <w:rPr>
        <w:rFonts w:hint="default"/>
        <w:position w:val="0"/>
      </w:rPr>
    </w:lvl>
    <w:lvl w:ilvl="6">
      <w:start w:val="1"/>
      <w:numFmt w:val="decimal"/>
      <w:isLgl/>
      <w:lvlText w:val="%7."/>
      <w:lvlJc w:val="left"/>
      <w:pPr>
        <w:tabs>
          <w:tab w:val="num" w:pos="568"/>
        </w:tabs>
        <w:ind w:left="568" w:firstLine="2160"/>
      </w:pPr>
      <w:rPr>
        <w:rFonts w:hint="default"/>
        <w:position w:val="0"/>
      </w:rPr>
    </w:lvl>
    <w:lvl w:ilvl="7">
      <w:start w:val="1"/>
      <w:numFmt w:val="lowerLetter"/>
      <w:lvlText w:val="%8."/>
      <w:lvlJc w:val="left"/>
      <w:pPr>
        <w:tabs>
          <w:tab w:val="num" w:pos="568"/>
        </w:tabs>
        <w:ind w:left="568" w:firstLine="2520"/>
      </w:pPr>
      <w:rPr>
        <w:rFonts w:hint="default"/>
        <w:position w:val="0"/>
      </w:rPr>
    </w:lvl>
    <w:lvl w:ilvl="8">
      <w:start w:val="1"/>
      <w:numFmt w:val="lowerRoman"/>
      <w:lvlText w:val="%9."/>
      <w:lvlJc w:val="left"/>
      <w:pPr>
        <w:tabs>
          <w:tab w:val="num" w:pos="568"/>
        </w:tabs>
        <w:ind w:left="568" w:firstLine="2880"/>
      </w:pPr>
      <w:rPr>
        <w:rFonts w:hint="default"/>
        <w:position w:val="0"/>
      </w:rPr>
    </w:lvl>
  </w:abstractNum>
  <w:abstractNum w:abstractNumId="40" w15:restartNumberingAfterBreak="0">
    <w:nsid w:val="71DC4FD7"/>
    <w:multiLevelType w:val="hybridMultilevel"/>
    <w:tmpl w:val="4056B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080808"/>
    <w:multiLevelType w:val="hybridMultilevel"/>
    <w:tmpl w:val="D5B2B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C0A6EEF"/>
    <w:multiLevelType w:val="hybridMultilevel"/>
    <w:tmpl w:val="E9006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D6724E4"/>
    <w:multiLevelType w:val="hybridMultilevel"/>
    <w:tmpl w:val="2D1AABCE"/>
    <w:lvl w:ilvl="0" w:tplc="62A0F19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F7033E9"/>
    <w:multiLevelType w:val="hybridMultilevel"/>
    <w:tmpl w:val="D99A9C9C"/>
    <w:lvl w:ilvl="0" w:tplc="EE7A843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1"/>
  </w:num>
  <w:num w:numId="2">
    <w:abstractNumId w:val="3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39"/>
  </w:num>
  <w:num w:numId="2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2"/>
  </w:num>
  <w:num w:numId="24">
    <w:abstractNumId w:val="22"/>
    <w:lvlOverride w:ilvl="0">
      <w:lvl w:ilvl="0">
        <w:numFmt w:val="decimal"/>
        <w:lvlText w:val="%1."/>
        <w:lvlJc w:val="left"/>
      </w:lvl>
    </w:lvlOverride>
  </w:num>
  <w:num w:numId="25">
    <w:abstractNumId w:val="23"/>
    <w:lvlOverride w:ilvl="0">
      <w:lvl w:ilvl="0">
        <w:numFmt w:val="decimal"/>
        <w:lvlText w:val="%1."/>
        <w:lvlJc w:val="left"/>
      </w:lvl>
    </w:lvlOverride>
  </w:num>
  <w:num w:numId="26">
    <w:abstractNumId w:val="37"/>
    <w:lvlOverride w:ilvl="0">
      <w:lvl w:ilvl="0">
        <w:numFmt w:val="decimal"/>
        <w:lvlText w:val="%1."/>
        <w:lvlJc w:val="left"/>
      </w:lvl>
    </w:lvlOverride>
  </w:num>
  <w:num w:numId="27">
    <w:abstractNumId w:val="28"/>
    <w:lvlOverride w:ilvl="0">
      <w:lvl w:ilvl="0">
        <w:numFmt w:val="decimal"/>
        <w:lvlText w:val="%1."/>
        <w:lvlJc w:val="left"/>
      </w:lvl>
    </w:lvlOverride>
  </w:num>
  <w:num w:numId="28">
    <w:abstractNumId w:val="18"/>
    <w:lvlOverride w:ilvl="0">
      <w:lvl w:ilvl="0">
        <w:numFmt w:val="decimal"/>
        <w:lvlText w:val="%1."/>
        <w:lvlJc w:val="left"/>
      </w:lvl>
    </w:lvlOverride>
  </w:num>
  <w:num w:numId="29">
    <w:abstractNumId w:val="29"/>
    <w:lvlOverride w:ilvl="0">
      <w:lvl w:ilvl="0">
        <w:numFmt w:val="decimal"/>
        <w:lvlText w:val="%1."/>
        <w:lvlJc w:val="left"/>
      </w:lvl>
    </w:lvlOverride>
  </w:num>
  <w:num w:numId="30">
    <w:abstractNumId w:val="25"/>
  </w:num>
  <w:num w:numId="31">
    <w:abstractNumId w:val="34"/>
  </w:num>
  <w:num w:numId="32">
    <w:abstractNumId w:val="24"/>
  </w:num>
  <w:num w:numId="33">
    <w:abstractNumId w:val="19"/>
  </w:num>
  <w:num w:numId="34">
    <w:abstractNumId w:val="17"/>
  </w:num>
  <w:num w:numId="35">
    <w:abstractNumId w:val="27"/>
  </w:num>
  <w:num w:numId="36">
    <w:abstractNumId w:val="44"/>
  </w:num>
  <w:num w:numId="37">
    <w:abstractNumId w:val="41"/>
  </w:num>
  <w:num w:numId="38">
    <w:abstractNumId w:val="42"/>
  </w:num>
  <w:num w:numId="39">
    <w:abstractNumId w:val="26"/>
  </w:num>
  <w:num w:numId="40">
    <w:abstractNumId w:val="35"/>
  </w:num>
  <w:num w:numId="41">
    <w:abstractNumId w:val="31"/>
  </w:num>
  <w:num w:numId="42">
    <w:abstractNumId w:val="20"/>
  </w:num>
  <w:num w:numId="43">
    <w:abstractNumId w:val="40"/>
  </w:num>
  <w:num w:numId="44">
    <w:abstractNumId w:val="38"/>
  </w:num>
  <w:num w:numId="45">
    <w:abstractNumId w:val="16"/>
  </w:num>
  <w:num w:numId="46">
    <w:abstractNumId w:val="4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BA"/>
    <w:rsid w:val="00001195"/>
    <w:rsid w:val="00002967"/>
    <w:rsid w:val="00003E92"/>
    <w:rsid w:val="00015001"/>
    <w:rsid w:val="00021CF7"/>
    <w:rsid w:val="00021E30"/>
    <w:rsid w:val="000220AE"/>
    <w:rsid w:val="00023367"/>
    <w:rsid w:val="0003579F"/>
    <w:rsid w:val="00036108"/>
    <w:rsid w:val="000405F8"/>
    <w:rsid w:val="00043CAA"/>
    <w:rsid w:val="000460CF"/>
    <w:rsid w:val="000465C6"/>
    <w:rsid w:val="000544A1"/>
    <w:rsid w:val="00056E7E"/>
    <w:rsid w:val="0006292D"/>
    <w:rsid w:val="00062C48"/>
    <w:rsid w:val="00063E92"/>
    <w:rsid w:val="000648BF"/>
    <w:rsid w:val="000710D1"/>
    <w:rsid w:val="0007132C"/>
    <w:rsid w:val="00073AFB"/>
    <w:rsid w:val="000740EC"/>
    <w:rsid w:val="0007542A"/>
    <w:rsid w:val="000763C3"/>
    <w:rsid w:val="0007670A"/>
    <w:rsid w:val="000803F6"/>
    <w:rsid w:val="000835FE"/>
    <w:rsid w:val="0008489D"/>
    <w:rsid w:val="00084CD0"/>
    <w:rsid w:val="00085B54"/>
    <w:rsid w:val="0009046E"/>
    <w:rsid w:val="00091855"/>
    <w:rsid w:val="00092BC8"/>
    <w:rsid w:val="00094668"/>
    <w:rsid w:val="00096F60"/>
    <w:rsid w:val="00097AC2"/>
    <w:rsid w:val="000A1A6A"/>
    <w:rsid w:val="000A1EB7"/>
    <w:rsid w:val="000A4C56"/>
    <w:rsid w:val="000A5428"/>
    <w:rsid w:val="000A68F2"/>
    <w:rsid w:val="000A6A0E"/>
    <w:rsid w:val="000A7CDD"/>
    <w:rsid w:val="000B2C25"/>
    <w:rsid w:val="000B2DBA"/>
    <w:rsid w:val="000B3569"/>
    <w:rsid w:val="000B48EB"/>
    <w:rsid w:val="000B52CB"/>
    <w:rsid w:val="000B63A4"/>
    <w:rsid w:val="000C1BAC"/>
    <w:rsid w:val="000C1E46"/>
    <w:rsid w:val="000C1FCC"/>
    <w:rsid w:val="000C24AC"/>
    <w:rsid w:val="000C2939"/>
    <w:rsid w:val="000C37E5"/>
    <w:rsid w:val="000C3B14"/>
    <w:rsid w:val="000C6BE0"/>
    <w:rsid w:val="000C7D4E"/>
    <w:rsid w:val="000D2E8A"/>
    <w:rsid w:val="000D4A72"/>
    <w:rsid w:val="000D4B37"/>
    <w:rsid w:val="000D5E54"/>
    <w:rsid w:val="000D6449"/>
    <w:rsid w:val="000D73A6"/>
    <w:rsid w:val="000E0BDC"/>
    <w:rsid w:val="000E1B7F"/>
    <w:rsid w:val="000E356C"/>
    <w:rsid w:val="000E414C"/>
    <w:rsid w:val="000E4F58"/>
    <w:rsid w:val="000E56A7"/>
    <w:rsid w:val="000E7D82"/>
    <w:rsid w:val="000F00AF"/>
    <w:rsid w:val="000F3207"/>
    <w:rsid w:val="000F4698"/>
    <w:rsid w:val="000F61AA"/>
    <w:rsid w:val="000F65BB"/>
    <w:rsid w:val="000F6C60"/>
    <w:rsid w:val="00101F17"/>
    <w:rsid w:val="00102E83"/>
    <w:rsid w:val="001031F4"/>
    <w:rsid w:val="0010321C"/>
    <w:rsid w:val="00104BAA"/>
    <w:rsid w:val="00107B51"/>
    <w:rsid w:val="00111F58"/>
    <w:rsid w:val="001140B5"/>
    <w:rsid w:val="001168AB"/>
    <w:rsid w:val="00116C16"/>
    <w:rsid w:val="001174D2"/>
    <w:rsid w:val="0012051F"/>
    <w:rsid w:val="00120B18"/>
    <w:rsid w:val="00121EA9"/>
    <w:rsid w:val="00122129"/>
    <w:rsid w:val="00124593"/>
    <w:rsid w:val="00124910"/>
    <w:rsid w:val="001249A9"/>
    <w:rsid w:val="00125B77"/>
    <w:rsid w:val="0012649B"/>
    <w:rsid w:val="00132FBF"/>
    <w:rsid w:val="00140EFD"/>
    <w:rsid w:val="00142FE1"/>
    <w:rsid w:val="00143B6B"/>
    <w:rsid w:val="0014503F"/>
    <w:rsid w:val="001457FA"/>
    <w:rsid w:val="00146B00"/>
    <w:rsid w:val="00153D74"/>
    <w:rsid w:val="00154275"/>
    <w:rsid w:val="00154984"/>
    <w:rsid w:val="001618C3"/>
    <w:rsid w:val="001620AD"/>
    <w:rsid w:val="0016338E"/>
    <w:rsid w:val="001636A0"/>
    <w:rsid w:val="00171844"/>
    <w:rsid w:val="00173EEA"/>
    <w:rsid w:val="00175223"/>
    <w:rsid w:val="00182661"/>
    <w:rsid w:val="00183A52"/>
    <w:rsid w:val="00184358"/>
    <w:rsid w:val="00187695"/>
    <w:rsid w:val="00187C68"/>
    <w:rsid w:val="00195EC0"/>
    <w:rsid w:val="001977F1"/>
    <w:rsid w:val="001A0228"/>
    <w:rsid w:val="001A2E62"/>
    <w:rsid w:val="001A33BE"/>
    <w:rsid w:val="001A58D5"/>
    <w:rsid w:val="001A60BD"/>
    <w:rsid w:val="001B4B7D"/>
    <w:rsid w:val="001B69A5"/>
    <w:rsid w:val="001B72A8"/>
    <w:rsid w:val="001B750E"/>
    <w:rsid w:val="001C5811"/>
    <w:rsid w:val="001D2AB9"/>
    <w:rsid w:val="001D461C"/>
    <w:rsid w:val="001D48B8"/>
    <w:rsid w:val="001D561A"/>
    <w:rsid w:val="001D6C8C"/>
    <w:rsid w:val="001E1E8B"/>
    <w:rsid w:val="001E377A"/>
    <w:rsid w:val="001F016F"/>
    <w:rsid w:val="001F05C5"/>
    <w:rsid w:val="001F05E6"/>
    <w:rsid w:val="001F2E97"/>
    <w:rsid w:val="001F3D1F"/>
    <w:rsid w:val="001F5149"/>
    <w:rsid w:val="001F5D89"/>
    <w:rsid w:val="001F68F8"/>
    <w:rsid w:val="001F6E18"/>
    <w:rsid w:val="00201FCE"/>
    <w:rsid w:val="00202B75"/>
    <w:rsid w:val="00204891"/>
    <w:rsid w:val="00205001"/>
    <w:rsid w:val="0020505A"/>
    <w:rsid w:val="0020692C"/>
    <w:rsid w:val="00206F02"/>
    <w:rsid w:val="00213F69"/>
    <w:rsid w:val="00214226"/>
    <w:rsid w:val="00214960"/>
    <w:rsid w:val="00214ACB"/>
    <w:rsid w:val="002150D4"/>
    <w:rsid w:val="00215290"/>
    <w:rsid w:val="00216A43"/>
    <w:rsid w:val="00221943"/>
    <w:rsid w:val="00222906"/>
    <w:rsid w:val="00225CA4"/>
    <w:rsid w:val="00226000"/>
    <w:rsid w:val="00231698"/>
    <w:rsid w:val="00231769"/>
    <w:rsid w:val="00231EEB"/>
    <w:rsid w:val="0023450E"/>
    <w:rsid w:val="002350CB"/>
    <w:rsid w:val="0024081D"/>
    <w:rsid w:val="00244DF1"/>
    <w:rsid w:val="00245923"/>
    <w:rsid w:val="00246B50"/>
    <w:rsid w:val="00250EBE"/>
    <w:rsid w:val="00255A14"/>
    <w:rsid w:val="00260AD6"/>
    <w:rsid w:val="0026408A"/>
    <w:rsid w:val="002640A0"/>
    <w:rsid w:val="00264836"/>
    <w:rsid w:val="0026587E"/>
    <w:rsid w:val="00265B86"/>
    <w:rsid w:val="00272213"/>
    <w:rsid w:val="00272A43"/>
    <w:rsid w:val="00275323"/>
    <w:rsid w:val="00277EE8"/>
    <w:rsid w:val="002804E5"/>
    <w:rsid w:val="00280C20"/>
    <w:rsid w:val="00280F17"/>
    <w:rsid w:val="0028166E"/>
    <w:rsid w:val="002855C1"/>
    <w:rsid w:val="00290F23"/>
    <w:rsid w:val="002929AF"/>
    <w:rsid w:val="002947B6"/>
    <w:rsid w:val="002A0C97"/>
    <w:rsid w:val="002A1301"/>
    <w:rsid w:val="002A653B"/>
    <w:rsid w:val="002B1252"/>
    <w:rsid w:val="002B1B38"/>
    <w:rsid w:val="002B39E8"/>
    <w:rsid w:val="002B603A"/>
    <w:rsid w:val="002C04FB"/>
    <w:rsid w:val="002C1A65"/>
    <w:rsid w:val="002C69CD"/>
    <w:rsid w:val="002D112F"/>
    <w:rsid w:val="002D34B4"/>
    <w:rsid w:val="002D57F7"/>
    <w:rsid w:val="002D6354"/>
    <w:rsid w:val="002D702A"/>
    <w:rsid w:val="002E5B01"/>
    <w:rsid w:val="0030039A"/>
    <w:rsid w:val="00303E81"/>
    <w:rsid w:val="00303FBE"/>
    <w:rsid w:val="00304135"/>
    <w:rsid w:val="0030608A"/>
    <w:rsid w:val="00307856"/>
    <w:rsid w:val="00311FDC"/>
    <w:rsid w:val="00314C8D"/>
    <w:rsid w:val="003163D9"/>
    <w:rsid w:val="00317316"/>
    <w:rsid w:val="003174A7"/>
    <w:rsid w:val="003215BC"/>
    <w:rsid w:val="00323240"/>
    <w:rsid w:val="003245E5"/>
    <w:rsid w:val="00332C8A"/>
    <w:rsid w:val="00333B75"/>
    <w:rsid w:val="00336447"/>
    <w:rsid w:val="00337066"/>
    <w:rsid w:val="003376E7"/>
    <w:rsid w:val="0034231F"/>
    <w:rsid w:val="00342968"/>
    <w:rsid w:val="003452FE"/>
    <w:rsid w:val="003469C8"/>
    <w:rsid w:val="00354976"/>
    <w:rsid w:val="00357D83"/>
    <w:rsid w:val="00363A8B"/>
    <w:rsid w:val="00365A61"/>
    <w:rsid w:val="00367A36"/>
    <w:rsid w:val="00367E2F"/>
    <w:rsid w:val="00374174"/>
    <w:rsid w:val="0037718F"/>
    <w:rsid w:val="00384526"/>
    <w:rsid w:val="0039243C"/>
    <w:rsid w:val="00394284"/>
    <w:rsid w:val="003A30C6"/>
    <w:rsid w:val="003A4731"/>
    <w:rsid w:val="003A5605"/>
    <w:rsid w:val="003A7546"/>
    <w:rsid w:val="003A7F55"/>
    <w:rsid w:val="003B13C1"/>
    <w:rsid w:val="003B25B1"/>
    <w:rsid w:val="003B2E7C"/>
    <w:rsid w:val="003B37E1"/>
    <w:rsid w:val="003B53FD"/>
    <w:rsid w:val="003B540C"/>
    <w:rsid w:val="003B5AA7"/>
    <w:rsid w:val="003B6A32"/>
    <w:rsid w:val="003C0E55"/>
    <w:rsid w:val="003C299A"/>
    <w:rsid w:val="003C7BCC"/>
    <w:rsid w:val="003D459C"/>
    <w:rsid w:val="003D517C"/>
    <w:rsid w:val="003E16B6"/>
    <w:rsid w:val="003E1B29"/>
    <w:rsid w:val="003E4BD5"/>
    <w:rsid w:val="003F6A19"/>
    <w:rsid w:val="003F6C68"/>
    <w:rsid w:val="00400230"/>
    <w:rsid w:val="0040153D"/>
    <w:rsid w:val="004030FC"/>
    <w:rsid w:val="00403C77"/>
    <w:rsid w:val="0041089D"/>
    <w:rsid w:val="00412AA7"/>
    <w:rsid w:val="004148ED"/>
    <w:rsid w:val="004160E4"/>
    <w:rsid w:val="004174B5"/>
    <w:rsid w:val="004177D5"/>
    <w:rsid w:val="004210B4"/>
    <w:rsid w:val="004237D3"/>
    <w:rsid w:val="004318DE"/>
    <w:rsid w:val="004324C8"/>
    <w:rsid w:val="004341D1"/>
    <w:rsid w:val="00435A1C"/>
    <w:rsid w:val="004414F6"/>
    <w:rsid w:val="00444DC5"/>
    <w:rsid w:val="00447961"/>
    <w:rsid w:val="004528D9"/>
    <w:rsid w:val="00452E15"/>
    <w:rsid w:val="00453AD2"/>
    <w:rsid w:val="00454428"/>
    <w:rsid w:val="00456D7C"/>
    <w:rsid w:val="004605BF"/>
    <w:rsid w:val="00465C1E"/>
    <w:rsid w:val="004678CF"/>
    <w:rsid w:val="00467D2A"/>
    <w:rsid w:val="00471C54"/>
    <w:rsid w:val="00472B4B"/>
    <w:rsid w:val="00472BB6"/>
    <w:rsid w:val="00476491"/>
    <w:rsid w:val="00485A1C"/>
    <w:rsid w:val="00487544"/>
    <w:rsid w:val="00490726"/>
    <w:rsid w:val="00490A5D"/>
    <w:rsid w:val="004953CC"/>
    <w:rsid w:val="0049543B"/>
    <w:rsid w:val="00496AAC"/>
    <w:rsid w:val="004A0231"/>
    <w:rsid w:val="004A4349"/>
    <w:rsid w:val="004A4E47"/>
    <w:rsid w:val="004B30B9"/>
    <w:rsid w:val="004B3552"/>
    <w:rsid w:val="004B67C1"/>
    <w:rsid w:val="004C0635"/>
    <w:rsid w:val="004C3BC4"/>
    <w:rsid w:val="004C7441"/>
    <w:rsid w:val="004C744A"/>
    <w:rsid w:val="004D1479"/>
    <w:rsid w:val="004D2270"/>
    <w:rsid w:val="004D36D0"/>
    <w:rsid w:val="004D3F0E"/>
    <w:rsid w:val="004D4429"/>
    <w:rsid w:val="004E15CD"/>
    <w:rsid w:val="004E3E1A"/>
    <w:rsid w:val="004E7F81"/>
    <w:rsid w:val="004F064D"/>
    <w:rsid w:val="004F1F50"/>
    <w:rsid w:val="004F34BD"/>
    <w:rsid w:val="004F3FCB"/>
    <w:rsid w:val="004F73E4"/>
    <w:rsid w:val="00503AE3"/>
    <w:rsid w:val="00504D30"/>
    <w:rsid w:val="00507E20"/>
    <w:rsid w:val="00510F15"/>
    <w:rsid w:val="0051170F"/>
    <w:rsid w:val="0052586C"/>
    <w:rsid w:val="00525A0C"/>
    <w:rsid w:val="00525AFC"/>
    <w:rsid w:val="00526095"/>
    <w:rsid w:val="005306D9"/>
    <w:rsid w:val="005318B0"/>
    <w:rsid w:val="005336E4"/>
    <w:rsid w:val="00535723"/>
    <w:rsid w:val="00536DD3"/>
    <w:rsid w:val="00544DA1"/>
    <w:rsid w:val="0054749F"/>
    <w:rsid w:val="00552BFB"/>
    <w:rsid w:val="005532E2"/>
    <w:rsid w:val="00554809"/>
    <w:rsid w:val="005551B3"/>
    <w:rsid w:val="00555DE0"/>
    <w:rsid w:val="00564128"/>
    <w:rsid w:val="00564D69"/>
    <w:rsid w:val="005656E3"/>
    <w:rsid w:val="00567295"/>
    <w:rsid w:val="00581D6A"/>
    <w:rsid w:val="005830CE"/>
    <w:rsid w:val="00584B7A"/>
    <w:rsid w:val="00584D08"/>
    <w:rsid w:val="0059094E"/>
    <w:rsid w:val="0059455E"/>
    <w:rsid w:val="005950B7"/>
    <w:rsid w:val="0059518C"/>
    <w:rsid w:val="00595B4B"/>
    <w:rsid w:val="00595F9F"/>
    <w:rsid w:val="005A2C1C"/>
    <w:rsid w:val="005A35DC"/>
    <w:rsid w:val="005A3E25"/>
    <w:rsid w:val="005A41EA"/>
    <w:rsid w:val="005A46A0"/>
    <w:rsid w:val="005A529A"/>
    <w:rsid w:val="005B0167"/>
    <w:rsid w:val="005B6697"/>
    <w:rsid w:val="005B7EF8"/>
    <w:rsid w:val="005B7F18"/>
    <w:rsid w:val="005C0160"/>
    <w:rsid w:val="005C0B1C"/>
    <w:rsid w:val="005C1D2E"/>
    <w:rsid w:val="005C3068"/>
    <w:rsid w:val="005C3AB9"/>
    <w:rsid w:val="005D3CDE"/>
    <w:rsid w:val="005D40C5"/>
    <w:rsid w:val="005D4DEA"/>
    <w:rsid w:val="005D4F61"/>
    <w:rsid w:val="005D5832"/>
    <w:rsid w:val="005D5C32"/>
    <w:rsid w:val="005D5E14"/>
    <w:rsid w:val="005E39FC"/>
    <w:rsid w:val="005E463E"/>
    <w:rsid w:val="005E46BD"/>
    <w:rsid w:val="005E4FA2"/>
    <w:rsid w:val="005E57E0"/>
    <w:rsid w:val="005F660F"/>
    <w:rsid w:val="005F6FDB"/>
    <w:rsid w:val="006004C6"/>
    <w:rsid w:val="0060063C"/>
    <w:rsid w:val="00602493"/>
    <w:rsid w:val="00607C13"/>
    <w:rsid w:val="00610995"/>
    <w:rsid w:val="00610E7B"/>
    <w:rsid w:val="0061134F"/>
    <w:rsid w:val="00614420"/>
    <w:rsid w:val="00615ED8"/>
    <w:rsid w:val="006178BD"/>
    <w:rsid w:val="0062022A"/>
    <w:rsid w:val="00627066"/>
    <w:rsid w:val="00627CD8"/>
    <w:rsid w:val="00630007"/>
    <w:rsid w:val="00632172"/>
    <w:rsid w:val="00633420"/>
    <w:rsid w:val="0063419F"/>
    <w:rsid w:val="00634F7E"/>
    <w:rsid w:val="00637658"/>
    <w:rsid w:val="00640D97"/>
    <w:rsid w:val="00641E05"/>
    <w:rsid w:val="006421CC"/>
    <w:rsid w:val="0064259C"/>
    <w:rsid w:val="00642C19"/>
    <w:rsid w:val="0064368B"/>
    <w:rsid w:val="00644892"/>
    <w:rsid w:val="00647E0C"/>
    <w:rsid w:val="006510D5"/>
    <w:rsid w:val="00652B70"/>
    <w:rsid w:val="00653F48"/>
    <w:rsid w:val="00655977"/>
    <w:rsid w:val="00660D80"/>
    <w:rsid w:val="006615DD"/>
    <w:rsid w:val="00661FE4"/>
    <w:rsid w:val="00663C70"/>
    <w:rsid w:val="00666660"/>
    <w:rsid w:val="0066704C"/>
    <w:rsid w:val="00671A33"/>
    <w:rsid w:val="0067236A"/>
    <w:rsid w:val="006729C5"/>
    <w:rsid w:val="00673991"/>
    <w:rsid w:val="00673B73"/>
    <w:rsid w:val="0067565D"/>
    <w:rsid w:val="006767B6"/>
    <w:rsid w:val="00677057"/>
    <w:rsid w:val="0067727B"/>
    <w:rsid w:val="006779B7"/>
    <w:rsid w:val="00677CAF"/>
    <w:rsid w:val="00681D78"/>
    <w:rsid w:val="00684F2F"/>
    <w:rsid w:val="006865E1"/>
    <w:rsid w:val="0069358C"/>
    <w:rsid w:val="006945F4"/>
    <w:rsid w:val="006974FD"/>
    <w:rsid w:val="006977F0"/>
    <w:rsid w:val="006A0098"/>
    <w:rsid w:val="006A1BE8"/>
    <w:rsid w:val="006A2B24"/>
    <w:rsid w:val="006A2D87"/>
    <w:rsid w:val="006A3411"/>
    <w:rsid w:val="006A41EE"/>
    <w:rsid w:val="006A483D"/>
    <w:rsid w:val="006A57F2"/>
    <w:rsid w:val="006A6430"/>
    <w:rsid w:val="006A65FE"/>
    <w:rsid w:val="006A687F"/>
    <w:rsid w:val="006A70EC"/>
    <w:rsid w:val="006B11B8"/>
    <w:rsid w:val="006B2468"/>
    <w:rsid w:val="006B2674"/>
    <w:rsid w:val="006B4EDE"/>
    <w:rsid w:val="006B608D"/>
    <w:rsid w:val="006C1A5A"/>
    <w:rsid w:val="006C258F"/>
    <w:rsid w:val="006C3C37"/>
    <w:rsid w:val="006D4C19"/>
    <w:rsid w:val="006D60E0"/>
    <w:rsid w:val="006D6937"/>
    <w:rsid w:val="006E1715"/>
    <w:rsid w:val="006E3D13"/>
    <w:rsid w:val="006E4FD8"/>
    <w:rsid w:val="006E67A8"/>
    <w:rsid w:val="006E68D8"/>
    <w:rsid w:val="006E712F"/>
    <w:rsid w:val="006E7D52"/>
    <w:rsid w:val="006F306F"/>
    <w:rsid w:val="006F32CF"/>
    <w:rsid w:val="006F612C"/>
    <w:rsid w:val="0070170E"/>
    <w:rsid w:val="007029A3"/>
    <w:rsid w:val="00705A97"/>
    <w:rsid w:val="00705EE9"/>
    <w:rsid w:val="00706063"/>
    <w:rsid w:val="00706EF0"/>
    <w:rsid w:val="00707758"/>
    <w:rsid w:val="00711840"/>
    <w:rsid w:val="007118E6"/>
    <w:rsid w:val="00715033"/>
    <w:rsid w:val="0071797D"/>
    <w:rsid w:val="0072469B"/>
    <w:rsid w:val="0072510E"/>
    <w:rsid w:val="00731A18"/>
    <w:rsid w:val="00734A4F"/>
    <w:rsid w:val="00735658"/>
    <w:rsid w:val="007412BD"/>
    <w:rsid w:val="0074173E"/>
    <w:rsid w:val="00743791"/>
    <w:rsid w:val="007459AA"/>
    <w:rsid w:val="007460E9"/>
    <w:rsid w:val="00751D9A"/>
    <w:rsid w:val="00752FF7"/>
    <w:rsid w:val="00757CCB"/>
    <w:rsid w:val="00762C44"/>
    <w:rsid w:val="007663E2"/>
    <w:rsid w:val="00767471"/>
    <w:rsid w:val="00775F88"/>
    <w:rsid w:val="007804F8"/>
    <w:rsid w:val="00781742"/>
    <w:rsid w:val="00781CCF"/>
    <w:rsid w:val="00785422"/>
    <w:rsid w:val="00791445"/>
    <w:rsid w:val="00793E06"/>
    <w:rsid w:val="007A24DD"/>
    <w:rsid w:val="007B5249"/>
    <w:rsid w:val="007C528E"/>
    <w:rsid w:val="007C5B22"/>
    <w:rsid w:val="007C6C6E"/>
    <w:rsid w:val="007C6FC7"/>
    <w:rsid w:val="007C7789"/>
    <w:rsid w:val="007D0563"/>
    <w:rsid w:val="007D1563"/>
    <w:rsid w:val="007D3073"/>
    <w:rsid w:val="007D3647"/>
    <w:rsid w:val="007D4404"/>
    <w:rsid w:val="007D58D5"/>
    <w:rsid w:val="007D5CEB"/>
    <w:rsid w:val="007D63F5"/>
    <w:rsid w:val="007E7F46"/>
    <w:rsid w:val="007F1C5D"/>
    <w:rsid w:val="00802E25"/>
    <w:rsid w:val="00803243"/>
    <w:rsid w:val="00804C2C"/>
    <w:rsid w:val="00805E97"/>
    <w:rsid w:val="008064AC"/>
    <w:rsid w:val="00806C03"/>
    <w:rsid w:val="008070B6"/>
    <w:rsid w:val="008145EB"/>
    <w:rsid w:val="008200B0"/>
    <w:rsid w:val="008225E0"/>
    <w:rsid w:val="00825B10"/>
    <w:rsid w:val="00830750"/>
    <w:rsid w:val="00830823"/>
    <w:rsid w:val="008344C9"/>
    <w:rsid w:val="008353B3"/>
    <w:rsid w:val="008439F2"/>
    <w:rsid w:val="0084605D"/>
    <w:rsid w:val="00861510"/>
    <w:rsid w:val="0086546E"/>
    <w:rsid w:val="008669ED"/>
    <w:rsid w:val="008749EF"/>
    <w:rsid w:val="0087626B"/>
    <w:rsid w:val="008817AE"/>
    <w:rsid w:val="00881820"/>
    <w:rsid w:val="008849D6"/>
    <w:rsid w:val="008862D7"/>
    <w:rsid w:val="00887F26"/>
    <w:rsid w:val="008901A5"/>
    <w:rsid w:val="008902F7"/>
    <w:rsid w:val="00896E29"/>
    <w:rsid w:val="00897F52"/>
    <w:rsid w:val="008A07B4"/>
    <w:rsid w:val="008A151B"/>
    <w:rsid w:val="008A271F"/>
    <w:rsid w:val="008B61D9"/>
    <w:rsid w:val="008C55D3"/>
    <w:rsid w:val="008C6CCA"/>
    <w:rsid w:val="008D18A9"/>
    <w:rsid w:val="008D1A87"/>
    <w:rsid w:val="008D20BB"/>
    <w:rsid w:val="008D25E7"/>
    <w:rsid w:val="008D2976"/>
    <w:rsid w:val="008D30A6"/>
    <w:rsid w:val="008D7BAF"/>
    <w:rsid w:val="008E2CDE"/>
    <w:rsid w:val="008E3B7A"/>
    <w:rsid w:val="008E3C74"/>
    <w:rsid w:val="008E41FC"/>
    <w:rsid w:val="008E57A3"/>
    <w:rsid w:val="008E581A"/>
    <w:rsid w:val="008F0617"/>
    <w:rsid w:val="008F28D0"/>
    <w:rsid w:val="008F611D"/>
    <w:rsid w:val="008F6D1F"/>
    <w:rsid w:val="008F7F4C"/>
    <w:rsid w:val="009012E9"/>
    <w:rsid w:val="00901D5F"/>
    <w:rsid w:val="0091168E"/>
    <w:rsid w:val="00912C3F"/>
    <w:rsid w:val="00912DD7"/>
    <w:rsid w:val="009152B3"/>
    <w:rsid w:val="009152EF"/>
    <w:rsid w:val="0091559D"/>
    <w:rsid w:val="009171F0"/>
    <w:rsid w:val="00917A4C"/>
    <w:rsid w:val="0092276D"/>
    <w:rsid w:val="00925FF6"/>
    <w:rsid w:val="00926819"/>
    <w:rsid w:val="009271D6"/>
    <w:rsid w:val="00932458"/>
    <w:rsid w:val="00936D86"/>
    <w:rsid w:val="0093753C"/>
    <w:rsid w:val="00940F9D"/>
    <w:rsid w:val="00951E2B"/>
    <w:rsid w:val="00952930"/>
    <w:rsid w:val="0095472D"/>
    <w:rsid w:val="0096038D"/>
    <w:rsid w:val="009603CE"/>
    <w:rsid w:val="0096364C"/>
    <w:rsid w:val="009654F1"/>
    <w:rsid w:val="00965BEE"/>
    <w:rsid w:val="00966ADA"/>
    <w:rsid w:val="00970691"/>
    <w:rsid w:val="00970CFB"/>
    <w:rsid w:val="00982190"/>
    <w:rsid w:val="00985221"/>
    <w:rsid w:val="0099607E"/>
    <w:rsid w:val="00996832"/>
    <w:rsid w:val="00997195"/>
    <w:rsid w:val="009A0E6F"/>
    <w:rsid w:val="009A4311"/>
    <w:rsid w:val="009B2C23"/>
    <w:rsid w:val="009B2DB6"/>
    <w:rsid w:val="009B58B4"/>
    <w:rsid w:val="009B6DB6"/>
    <w:rsid w:val="009D251F"/>
    <w:rsid w:val="009D68ED"/>
    <w:rsid w:val="009D798A"/>
    <w:rsid w:val="009D7B62"/>
    <w:rsid w:val="009E36C9"/>
    <w:rsid w:val="009E63E9"/>
    <w:rsid w:val="009F0EC2"/>
    <w:rsid w:val="009F1978"/>
    <w:rsid w:val="009F49B9"/>
    <w:rsid w:val="009F6E99"/>
    <w:rsid w:val="009F734A"/>
    <w:rsid w:val="00A00761"/>
    <w:rsid w:val="00A10F00"/>
    <w:rsid w:val="00A168A8"/>
    <w:rsid w:val="00A20267"/>
    <w:rsid w:val="00A20AF0"/>
    <w:rsid w:val="00A2375C"/>
    <w:rsid w:val="00A24D9B"/>
    <w:rsid w:val="00A31AAE"/>
    <w:rsid w:val="00A327B3"/>
    <w:rsid w:val="00A33F73"/>
    <w:rsid w:val="00A3529D"/>
    <w:rsid w:val="00A3626C"/>
    <w:rsid w:val="00A374C9"/>
    <w:rsid w:val="00A37A8D"/>
    <w:rsid w:val="00A40781"/>
    <w:rsid w:val="00A42488"/>
    <w:rsid w:val="00A424C1"/>
    <w:rsid w:val="00A510AE"/>
    <w:rsid w:val="00A52504"/>
    <w:rsid w:val="00A537AE"/>
    <w:rsid w:val="00A53C0D"/>
    <w:rsid w:val="00A57AC2"/>
    <w:rsid w:val="00A6071D"/>
    <w:rsid w:val="00A6222E"/>
    <w:rsid w:val="00A6425D"/>
    <w:rsid w:val="00A662F5"/>
    <w:rsid w:val="00A67422"/>
    <w:rsid w:val="00A70226"/>
    <w:rsid w:val="00A70ADB"/>
    <w:rsid w:val="00A75A94"/>
    <w:rsid w:val="00A811CD"/>
    <w:rsid w:val="00A857B0"/>
    <w:rsid w:val="00A86073"/>
    <w:rsid w:val="00A86BF4"/>
    <w:rsid w:val="00A90E40"/>
    <w:rsid w:val="00A9106B"/>
    <w:rsid w:val="00A922F1"/>
    <w:rsid w:val="00A955F2"/>
    <w:rsid w:val="00AA3D90"/>
    <w:rsid w:val="00AA7329"/>
    <w:rsid w:val="00AB2E2D"/>
    <w:rsid w:val="00AB416C"/>
    <w:rsid w:val="00AC32DD"/>
    <w:rsid w:val="00AC3758"/>
    <w:rsid w:val="00AC6C2A"/>
    <w:rsid w:val="00AC7207"/>
    <w:rsid w:val="00AD3201"/>
    <w:rsid w:val="00AD39AB"/>
    <w:rsid w:val="00AE303F"/>
    <w:rsid w:val="00AE3237"/>
    <w:rsid w:val="00AE66E4"/>
    <w:rsid w:val="00AE753E"/>
    <w:rsid w:val="00AF2F83"/>
    <w:rsid w:val="00AF4A67"/>
    <w:rsid w:val="00B0196F"/>
    <w:rsid w:val="00B027B6"/>
    <w:rsid w:val="00B044DA"/>
    <w:rsid w:val="00B07991"/>
    <w:rsid w:val="00B1162D"/>
    <w:rsid w:val="00B12BFB"/>
    <w:rsid w:val="00B13907"/>
    <w:rsid w:val="00B16544"/>
    <w:rsid w:val="00B20AAD"/>
    <w:rsid w:val="00B232B3"/>
    <w:rsid w:val="00B242A9"/>
    <w:rsid w:val="00B25A3B"/>
    <w:rsid w:val="00B30939"/>
    <w:rsid w:val="00B309B8"/>
    <w:rsid w:val="00B30A84"/>
    <w:rsid w:val="00B370BF"/>
    <w:rsid w:val="00B379E7"/>
    <w:rsid w:val="00B42967"/>
    <w:rsid w:val="00B43A76"/>
    <w:rsid w:val="00B4415F"/>
    <w:rsid w:val="00B44366"/>
    <w:rsid w:val="00B4455C"/>
    <w:rsid w:val="00B44633"/>
    <w:rsid w:val="00B46707"/>
    <w:rsid w:val="00B47304"/>
    <w:rsid w:val="00B476E0"/>
    <w:rsid w:val="00B47A1C"/>
    <w:rsid w:val="00B51116"/>
    <w:rsid w:val="00B52D9A"/>
    <w:rsid w:val="00B52F75"/>
    <w:rsid w:val="00B53187"/>
    <w:rsid w:val="00B550DF"/>
    <w:rsid w:val="00B552A8"/>
    <w:rsid w:val="00B57A93"/>
    <w:rsid w:val="00B601B7"/>
    <w:rsid w:val="00B62F61"/>
    <w:rsid w:val="00B65245"/>
    <w:rsid w:val="00B67EA5"/>
    <w:rsid w:val="00B70F79"/>
    <w:rsid w:val="00B7103D"/>
    <w:rsid w:val="00B7294B"/>
    <w:rsid w:val="00B74270"/>
    <w:rsid w:val="00B76213"/>
    <w:rsid w:val="00B83649"/>
    <w:rsid w:val="00B85734"/>
    <w:rsid w:val="00B96658"/>
    <w:rsid w:val="00B96730"/>
    <w:rsid w:val="00BA07E7"/>
    <w:rsid w:val="00BA1ACC"/>
    <w:rsid w:val="00BB5EEB"/>
    <w:rsid w:val="00BB6211"/>
    <w:rsid w:val="00BB7BEC"/>
    <w:rsid w:val="00BB7CD9"/>
    <w:rsid w:val="00BC0914"/>
    <w:rsid w:val="00BC0990"/>
    <w:rsid w:val="00BC1881"/>
    <w:rsid w:val="00BC1B6E"/>
    <w:rsid w:val="00BC67D4"/>
    <w:rsid w:val="00BC6CB2"/>
    <w:rsid w:val="00BD5B30"/>
    <w:rsid w:val="00BD74D0"/>
    <w:rsid w:val="00BE0ACD"/>
    <w:rsid w:val="00BE602A"/>
    <w:rsid w:val="00BF44D1"/>
    <w:rsid w:val="00BF7416"/>
    <w:rsid w:val="00C00916"/>
    <w:rsid w:val="00C10118"/>
    <w:rsid w:val="00C10AC7"/>
    <w:rsid w:val="00C158D4"/>
    <w:rsid w:val="00C16DB3"/>
    <w:rsid w:val="00C1726B"/>
    <w:rsid w:val="00C217DD"/>
    <w:rsid w:val="00C22C33"/>
    <w:rsid w:val="00C25AB5"/>
    <w:rsid w:val="00C31AB0"/>
    <w:rsid w:val="00C32B06"/>
    <w:rsid w:val="00C338A3"/>
    <w:rsid w:val="00C34ED9"/>
    <w:rsid w:val="00C35E21"/>
    <w:rsid w:val="00C37DB9"/>
    <w:rsid w:val="00C44424"/>
    <w:rsid w:val="00C44E9D"/>
    <w:rsid w:val="00C46B2E"/>
    <w:rsid w:val="00C47798"/>
    <w:rsid w:val="00C537DA"/>
    <w:rsid w:val="00C55F0C"/>
    <w:rsid w:val="00C6134A"/>
    <w:rsid w:val="00C660A9"/>
    <w:rsid w:val="00C66B71"/>
    <w:rsid w:val="00C708D0"/>
    <w:rsid w:val="00C72063"/>
    <w:rsid w:val="00C74494"/>
    <w:rsid w:val="00C75C9E"/>
    <w:rsid w:val="00C75D52"/>
    <w:rsid w:val="00C77EC5"/>
    <w:rsid w:val="00C807AB"/>
    <w:rsid w:val="00C97509"/>
    <w:rsid w:val="00CA1225"/>
    <w:rsid w:val="00CA2340"/>
    <w:rsid w:val="00CA6557"/>
    <w:rsid w:val="00CB018D"/>
    <w:rsid w:val="00CB355D"/>
    <w:rsid w:val="00CB3B78"/>
    <w:rsid w:val="00CB7C81"/>
    <w:rsid w:val="00CC0192"/>
    <w:rsid w:val="00CC4AA5"/>
    <w:rsid w:val="00CD01B4"/>
    <w:rsid w:val="00CD36BE"/>
    <w:rsid w:val="00CD40D2"/>
    <w:rsid w:val="00CD5351"/>
    <w:rsid w:val="00CE271C"/>
    <w:rsid w:val="00CF2929"/>
    <w:rsid w:val="00CF4D40"/>
    <w:rsid w:val="00D018D3"/>
    <w:rsid w:val="00D01B1C"/>
    <w:rsid w:val="00D01B63"/>
    <w:rsid w:val="00D042C8"/>
    <w:rsid w:val="00D04999"/>
    <w:rsid w:val="00D07AAE"/>
    <w:rsid w:val="00D10D02"/>
    <w:rsid w:val="00D1413A"/>
    <w:rsid w:val="00D156D3"/>
    <w:rsid w:val="00D15ABF"/>
    <w:rsid w:val="00D16BAC"/>
    <w:rsid w:val="00D16BE8"/>
    <w:rsid w:val="00D175B6"/>
    <w:rsid w:val="00D20684"/>
    <w:rsid w:val="00D21131"/>
    <w:rsid w:val="00D21263"/>
    <w:rsid w:val="00D2347B"/>
    <w:rsid w:val="00D252B0"/>
    <w:rsid w:val="00D3247A"/>
    <w:rsid w:val="00D36086"/>
    <w:rsid w:val="00D433A9"/>
    <w:rsid w:val="00D444A3"/>
    <w:rsid w:val="00D457BF"/>
    <w:rsid w:val="00D51693"/>
    <w:rsid w:val="00D51BC8"/>
    <w:rsid w:val="00D57E5A"/>
    <w:rsid w:val="00D60776"/>
    <w:rsid w:val="00D649B2"/>
    <w:rsid w:val="00D66FCB"/>
    <w:rsid w:val="00D70C29"/>
    <w:rsid w:val="00D76142"/>
    <w:rsid w:val="00D86862"/>
    <w:rsid w:val="00D913BC"/>
    <w:rsid w:val="00D92273"/>
    <w:rsid w:val="00D948D7"/>
    <w:rsid w:val="00D978E9"/>
    <w:rsid w:val="00DA15BB"/>
    <w:rsid w:val="00DA499F"/>
    <w:rsid w:val="00DA5427"/>
    <w:rsid w:val="00DA55AB"/>
    <w:rsid w:val="00DA5A11"/>
    <w:rsid w:val="00DB0568"/>
    <w:rsid w:val="00DB4CD3"/>
    <w:rsid w:val="00DB5CE3"/>
    <w:rsid w:val="00DB6283"/>
    <w:rsid w:val="00DB7E37"/>
    <w:rsid w:val="00DC1C66"/>
    <w:rsid w:val="00DC7681"/>
    <w:rsid w:val="00DD38E6"/>
    <w:rsid w:val="00DD4EBE"/>
    <w:rsid w:val="00DD4FCA"/>
    <w:rsid w:val="00DE022B"/>
    <w:rsid w:val="00DE341D"/>
    <w:rsid w:val="00DE40A2"/>
    <w:rsid w:val="00DE6C7E"/>
    <w:rsid w:val="00DF095F"/>
    <w:rsid w:val="00DF419F"/>
    <w:rsid w:val="00DF478C"/>
    <w:rsid w:val="00DF5647"/>
    <w:rsid w:val="00DF6B9B"/>
    <w:rsid w:val="00DF6CCE"/>
    <w:rsid w:val="00DF71AB"/>
    <w:rsid w:val="00E02A65"/>
    <w:rsid w:val="00E04EA7"/>
    <w:rsid w:val="00E0714D"/>
    <w:rsid w:val="00E07D0A"/>
    <w:rsid w:val="00E10D8C"/>
    <w:rsid w:val="00E12F8D"/>
    <w:rsid w:val="00E149AB"/>
    <w:rsid w:val="00E1793A"/>
    <w:rsid w:val="00E22E71"/>
    <w:rsid w:val="00E25B38"/>
    <w:rsid w:val="00E31226"/>
    <w:rsid w:val="00E345B9"/>
    <w:rsid w:val="00E36EF2"/>
    <w:rsid w:val="00E42D5A"/>
    <w:rsid w:val="00E5480A"/>
    <w:rsid w:val="00E54D90"/>
    <w:rsid w:val="00E567D5"/>
    <w:rsid w:val="00E603E3"/>
    <w:rsid w:val="00E608FD"/>
    <w:rsid w:val="00E62FCD"/>
    <w:rsid w:val="00E63D76"/>
    <w:rsid w:val="00E6762D"/>
    <w:rsid w:val="00E702D6"/>
    <w:rsid w:val="00E73B48"/>
    <w:rsid w:val="00E74D75"/>
    <w:rsid w:val="00E76E22"/>
    <w:rsid w:val="00E82FFE"/>
    <w:rsid w:val="00E86236"/>
    <w:rsid w:val="00E87FE3"/>
    <w:rsid w:val="00E90E93"/>
    <w:rsid w:val="00E913DB"/>
    <w:rsid w:val="00E93D8F"/>
    <w:rsid w:val="00E961F1"/>
    <w:rsid w:val="00EA1CB8"/>
    <w:rsid w:val="00EA54B4"/>
    <w:rsid w:val="00EA7A90"/>
    <w:rsid w:val="00EB4872"/>
    <w:rsid w:val="00EB4DD3"/>
    <w:rsid w:val="00EC3E2C"/>
    <w:rsid w:val="00EC466F"/>
    <w:rsid w:val="00EC4A96"/>
    <w:rsid w:val="00EC589F"/>
    <w:rsid w:val="00EC7489"/>
    <w:rsid w:val="00ED098A"/>
    <w:rsid w:val="00ED2875"/>
    <w:rsid w:val="00ED3E22"/>
    <w:rsid w:val="00ED4492"/>
    <w:rsid w:val="00ED4E47"/>
    <w:rsid w:val="00ED7095"/>
    <w:rsid w:val="00EE0FDC"/>
    <w:rsid w:val="00EE1098"/>
    <w:rsid w:val="00EE11BC"/>
    <w:rsid w:val="00EF1508"/>
    <w:rsid w:val="00EF200B"/>
    <w:rsid w:val="00EF3E10"/>
    <w:rsid w:val="00EF7300"/>
    <w:rsid w:val="00EF7D57"/>
    <w:rsid w:val="00F002E2"/>
    <w:rsid w:val="00F013B3"/>
    <w:rsid w:val="00F01815"/>
    <w:rsid w:val="00F029B3"/>
    <w:rsid w:val="00F03EFF"/>
    <w:rsid w:val="00F0658F"/>
    <w:rsid w:val="00F10BA1"/>
    <w:rsid w:val="00F12AF4"/>
    <w:rsid w:val="00F135F6"/>
    <w:rsid w:val="00F156E3"/>
    <w:rsid w:val="00F15FC2"/>
    <w:rsid w:val="00F21CDA"/>
    <w:rsid w:val="00F23E36"/>
    <w:rsid w:val="00F244AD"/>
    <w:rsid w:val="00F247C0"/>
    <w:rsid w:val="00F302D9"/>
    <w:rsid w:val="00F3351B"/>
    <w:rsid w:val="00F34623"/>
    <w:rsid w:val="00F34D3B"/>
    <w:rsid w:val="00F373A9"/>
    <w:rsid w:val="00F457DA"/>
    <w:rsid w:val="00F45B0A"/>
    <w:rsid w:val="00F503AB"/>
    <w:rsid w:val="00F53891"/>
    <w:rsid w:val="00F55CAD"/>
    <w:rsid w:val="00F631AD"/>
    <w:rsid w:val="00F631B9"/>
    <w:rsid w:val="00F6578F"/>
    <w:rsid w:val="00F72AA2"/>
    <w:rsid w:val="00F7515B"/>
    <w:rsid w:val="00F773B8"/>
    <w:rsid w:val="00F81B84"/>
    <w:rsid w:val="00F829C5"/>
    <w:rsid w:val="00F8688D"/>
    <w:rsid w:val="00F90724"/>
    <w:rsid w:val="00F92286"/>
    <w:rsid w:val="00F926FF"/>
    <w:rsid w:val="00F92A7E"/>
    <w:rsid w:val="00F933B4"/>
    <w:rsid w:val="00F95474"/>
    <w:rsid w:val="00F954C3"/>
    <w:rsid w:val="00FA033E"/>
    <w:rsid w:val="00FA4257"/>
    <w:rsid w:val="00FA46D3"/>
    <w:rsid w:val="00FA5630"/>
    <w:rsid w:val="00FA6B08"/>
    <w:rsid w:val="00FA7195"/>
    <w:rsid w:val="00FA7BB6"/>
    <w:rsid w:val="00FB4ADC"/>
    <w:rsid w:val="00FB7D4F"/>
    <w:rsid w:val="00FC0B79"/>
    <w:rsid w:val="00FC2B00"/>
    <w:rsid w:val="00FC46AB"/>
    <w:rsid w:val="00FC7E6C"/>
    <w:rsid w:val="00FC7EF3"/>
    <w:rsid w:val="00FD08D6"/>
    <w:rsid w:val="00FE47DB"/>
    <w:rsid w:val="00FE4867"/>
    <w:rsid w:val="00FE52E9"/>
    <w:rsid w:val="00FE58EB"/>
    <w:rsid w:val="00FE6281"/>
    <w:rsid w:val="00FE79B3"/>
    <w:rsid w:val="00FF0137"/>
    <w:rsid w:val="00FF14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0FF28C1"/>
  <w15:chartTrackingRefBased/>
  <w15:docId w15:val="{9DA8E133-8D45-4AD4-9048-EFFA4E5F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34F"/>
    <w:rPr>
      <w:sz w:val="24"/>
      <w:szCs w:val="24"/>
      <w:lang w:val="en-US" w:eastAsia="en-US"/>
    </w:rPr>
  </w:style>
  <w:style w:type="paragraph" w:styleId="Heading1">
    <w:name w:val="heading 1"/>
    <w:basedOn w:val="Normal"/>
    <w:qFormat/>
    <w:rsid w:val="00A922F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14pxfntariclr333333">
    <w:name w:val="f14px fntari clr333333"/>
    <w:basedOn w:val="DefaultParagraphFont"/>
    <w:rsid w:val="008A07B4"/>
  </w:style>
  <w:style w:type="character" w:customStyle="1" w:styleId="apple-converted-space">
    <w:name w:val="apple-converted-space"/>
    <w:basedOn w:val="DefaultParagraphFont"/>
    <w:rsid w:val="008A07B4"/>
  </w:style>
  <w:style w:type="character" w:customStyle="1" w:styleId="f20px">
    <w:name w:val="f20px"/>
    <w:basedOn w:val="DefaultParagraphFont"/>
    <w:rsid w:val="008A07B4"/>
  </w:style>
  <w:style w:type="character" w:styleId="Hyperlink">
    <w:name w:val="Hyperlink"/>
    <w:rsid w:val="008A07B4"/>
    <w:rPr>
      <w:color w:val="0000FF"/>
      <w:u w:val="single"/>
    </w:rPr>
  </w:style>
  <w:style w:type="paragraph" w:styleId="NormalWeb">
    <w:name w:val="Normal (Web)"/>
    <w:basedOn w:val="Normal"/>
    <w:uiPriority w:val="99"/>
    <w:rsid w:val="00ED4492"/>
    <w:pPr>
      <w:spacing w:before="100" w:beforeAutospacing="1" w:after="100" w:afterAutospacing="1"/>
    </w:pPr>
  </w:style>
  <w:style w:type="character" w:customStyle="1" w:styleId="apple-style-span">
    <w:name w:val="apple-style-span"/>
    <w:basedOn w:val="DefaultParagraphFont"/>
    <w:rsid w:val="000F6C60"/>
  </w:style>
  <w:style w:type="paragraph" w:customStyle="1" w:styleId="BodyText1">
    <w:name w:val="Body Text1"/>
    <w:rsid w:val="00ED3E22"/>
    <w:pPr>
      <w:widowControl w:val="0"/>
      <w:autoSpaceDE w:val="0"/>
      <w:autoSpaceDN w:val="0"/>
      <w:adjustRightInd w:val="0"/>
    </w:pPr>
    <w:rPr>
      <w:sz w:val="24"/>
      <w:szCs w:val="24"/>
      <w:lang w:val="en-US" w:eastAsia="en-US"/>
    </w:rPr>
  </w:style>
  <w:style w:type="paragraph" w:customStyle="1" w:styleId="MediumGrid1-Accent21">
    <w:name w:val="Medium Grid 1 - Accent 21"/>
    <w:basedOn w:val="Normal"/>
    <w:qFormat/>
    <w:rsid w:val="00231769"/>
    <w:pPr>
      <w:ind w:left="720"/>
      <w:contextualSpacing/>
    </w:pPr>
    <w:rPr>
      <w:rFonts w:ascii="Cambria" w:eastAsia="MS Mincho" w:hAnsi="Cambria"/>
    </w:rPr>
  </w:style>
  <w:style w:type="character" w:styleId="Strong">
    <w:name w:val="Strong"/>
    <w:qFormat/>
    <w:rsid w:val="000D4B37"/>
    <w:rPr>
      <w:b/>
      <w:bCs/>
    </w:rPr>
  </w:style>
  <w:style w:type="paragraph" w:styleId="Footer">
    <w:name w:val="footer"/>
    <w:basedOn w:val="Normal"/>
    <w:link w:val="FooterChar"/>
    <w:uiPriority w:val="99"/>
    <w:rsid w:val="00E82FFE"/>
    <w:pPr>
      <w:tabs>
        <w:tab w:val="center" w:pos="4320"/>
        <w:tab w:val="right" w:pos="8640"/>
      </w:tabs>
    </w:pPr>
  </w:style>
  <w:style w:type="character" w:styleId="PageNumber">
    <w:name w:val="page number"/>
    <w:basedOn w:val="DefaultParagraphFont"/>
    <w:rsid w:val="00E82FFE"/>
  </w:style>
  <w:style w:type="paragraph" w:styleId="ListParagraph">
    <w:name w:val="List Paragraph"/>
    <w:basedOn w:val="Normal"/>
    <w:uiPriority w:val="34"/>
    <w:qFormat/>
    <w:rsid w:val="007029A3"/>
    <w:pPr>
      <w:ind w:left="720"/>
    </w:pPr>
    <w:rPr>
      <w:rFonts w:eastAsia="Calibri"/>
    </w:rPr>
  </w:style>
  <w:style w:type="paragraph" w:styleId="BodyText">
    <w:name w:val="Body Text"/>
    <w:basedOn w:val="Normal"/>
    <w:link w:val="BodyTextChar"/>
    <w:rsid w:val="001D48B8"/>
    <w:pPr>
      <w:widowControl w:val="0"/>
      <w:autoSpaceDE w:val="0"/>
      <w:autoSpaceDN w:val="0"/>
      <w:adjustRightInd w:val="0"/>
      <w:ind w:firstLine="360"/>
    </w:pPr>
  </w:style>
  <w:style w:type="character" w:customStyle="1" w:styleId="BodyTextChar">
    <w:name w:val="Body Text Char"/>
    <w:link w:val="BodyText"/>
    <w:rsid w:val="001D48B8"/>
    <w:rPr>
      <w:sz w:val="24"/>
      <w:szCs w:val="24"/>
      <w:lang w:val="en-US" w:eastAsia="en-US" w:bidi="ar-SA"/>
    </w:rPr>
  </w:style>
  <w:style w:type="character" w:customStyle="1" w:styleId="zm-spellcheck-fixed">
    <w:name w:val="zm-spellcheck-fixed"/>
    <w:basedOn w:val="DefaultParagraphFont"/>
    <w:rsid w:val="00C66B71"/>
  </w:style>
  <w:style w:type="paragraph" w:customStyle="1" w:styleId="FreeForm">
    <w:name w:val="Free Form"/>
    <w:rsid w:val="006C3C37"/>
    <w:rPr>
      <w:rFonts w:ascii="Helvetica" w:eastAsia="ヒラギノ角ゴ Pro W3" w:hAnsi="Helvetica"/>
      <w:color w:val="000000"/>
      <w:sz w:val="24"/>
      <w:lang w:val="en-US"/>
    </w:rPr>
  </w:style>
  <w:style w:type="paragraph" w:styleId="PlainText">
    <w:name w:val="Plain Text"/>
    <w:basedOn w:val="Normal"/>
    <w:link w:val="PlainTextChar"/>
    <w:uiPriority w:val="99"/>
    <w:unhideWhenUsed/>
    <w:rsid w:val="001249A9"/>
    <w:rPr>
      <w:rFonts w:ascii="Calibri" w:eastAsia="Calibri" w:hAnsi="Calibri"/>
      <w:sz w:val="22"/>
      <w:szCs w:val="21"/>
      <w:lang w:val="en-CA"/>
    </w:rPr>
  </w:style>
  <w:style w:type="character" w:customStyle="1" w:styleId="PlainTextChar">
    <w:name w:val="Plain Text Char"/>
    <w:link w:val="PlainText"/>
    <w:uiPriority w:val="99"/>
    <w:rsid w:val="001249A9"/>
    <w:rPr>
      <w:rFonts w:ascii="Calibri" w:eastAsia="Calibri" w:hAnsi="Calibri"/>
      <w:sz w:val="22"/>
      <w:szCs w:val="21"/>
      <w:lang w:eastAsia="en-US"/>
    </w:rPr>
  </w:style>
  <w:style w:type="paragraph" w:styleId="NoSpacing">
    <w:name w:val="No Spacing"/>
    <w:uiPriority w:val="1"/>
    <w:qFormat/>
    <w:rsid w:val="001F3D1F"/>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043CAA"/>
    <w:rPr>
      <w:rFonts w:ascii="Segoe UI" w:hAnsi="Segoe UI" w:cs="Segoe UI"/>
      <w:sz w:val="18"/>
      <w:szCs w:val="18"/>
    </w:rPr>
  </w:style>
  <w:style w:type="character" w:customStyle="1" w:styleId="BalloonTextChar">
    <w:name w:val="Balloon Text Char"/>
    <w:link w:val="BalloonText"/>
    <w:uiPriority w:val="99"/>
    <w:semiHidden/>
    <w:rsid w:val="00043CAA"/>
    <w:rPr>
      <w:rFonts w:ascii="Segoe UI" w:hAnsi="Segoe UI" w:cs="Segoe UI"/>
      <w:sz w:val="18"/>
      <w:szCs w:val="18"/>
      <w:lang w:val="en-US" w:eastAsia="en-US"/>
    </w:rPr>
  </w:style>
  <w:style w:type="paragraph" w:styleId="Header">
    <w:name w:val="header"/>
    <w:basedOn w:val="Normal"/>
    <w:link w:val="HeaderChar"/>
    <w:uiPriority w:val="99"/>
    <w:unhideWhenUsed/>
    <w:rsid w:val="00472BB6"/>
    <w:pPr>
      <w:tabs>
        <w:tab w:val="center" w:pos="4680"/>
        <w:tab w:val="right" w:pos="9360"/>
      </w:tabs>
    </w:pPr>
  </w:style>
  <w:style w:type="character" w:customStyle="1" w:styleId="HeaderChar">
    <w:name w:val="Header Char"/>
    <w:link w:val="Header"/>
    <w:uiPriority w:val="99"/>
    <w:rsid w:val="00472BB6"/>
    <w:rPr>
      <w:sz w:val="24"/>
      <w:szCs w:val="24"/>
      <w:lang w:val="en-US" w:eastAsia="en-US"/>
    </w:rPr>
  </w:style>
  <w:style w:type="paragraph" w:customStyle="1" w:styleId="listparagraph0">
    <w:name w:val="listparagraph"/>
    <w:basedOn w:val="Normal"/>
    <w:uiPriority w:val="99"/>
    <w:rsid w:val="005C0160"/>
    <w:pPr>
      <w:ind w:left="720"/>
    </w:pPr>
    <w:rPr>
      <w:rFonts w:ascii="Book Antiqua" w:eastAsia="Calibri" w:hAnsi="Book Antiqua" w:cs="Book Antiqua"/>
    </w:rPr>
  </w:style>
  <w:style w:type="character" w:customStyle="1" w:styleId="st">
    <w:name w:val="st"/>
    <w:rsid w:val="00E54D90"/>
  </w:style>
  <w:style w:type="character" w:styleId="Emphasis">
    <w:name w:val="Emphasis"/>
    <w:uiPriority w:val="20"/>
    <w:qFormat/>
    <w:rsid w:val="00E54D90"/>
    <w:rPr>
      <w:i/>
      <w:iCs/>
    </w:rPr>
  </w:style>
  <w:style w:type="character" w:customStyle="1" w:styleId="FooterChar">
    <w:name w:val="Footer Char"/>
    <w:link w:val="Footer"/>
    <w:uiPriority w:val="99"/>
    <w:rsid w:val="00084CD0"/>
    <w:rPr>
      <w:sz w:val="24"/>
      <w:szCs w:val="24"/>
      <w:lang w:val="en-US" w:eastAsia="en-US"/>
    </w:rPr>
  </w:style>
  <w:style w:type="character" w:customStyle="1" w:styleId="UnresolvedMention1">
    <w:name w:val="Unresolved Mention1"/>
    <w:uiPriority w:val="99"/>
    <w:semiHidden/>
    <w:unhideWhenUsed/>
    <w:rsid w:val="001174D2"/>
    <w:rPr>
      <w:color w:val="605E5C"/>
      <w:shd w:val="clear" w:color="auto" w:fill="E1DFDD"/>
    </w:rPr>
  </w:style>
  <w:style w:type="character" w:styleId="CommentReference">
    <w:name w:val="annotation reference"/>
    <w:uiPriority w:val="99"/>
    <w:semiHidden/>
    <w:unhideWhenUsed/>
    <w:rsid w:val="00323240"/>
    <w:rPr>
      <w:sz w:val="16"/>
      <w:szCs w:val="16"/>
    </w:rPr>
  </w:style>
  <w:style w:type="paragraph" w:styleId="CommentText">
    <w:name w:val="annotation text"/>
    <w:basedOn w:val="Normal"/>
    <w:link w:val="CommentTextChar"/>
    <w:uiPriority w:val="99"/>
    <w:semiHidden/>
    <w:unhideWhenUsed/>
    <w:rsid w:val="00323240"/>
    <w:rPr>
      <w:sz w:val="20"/>
      <w:szCs w:val="20"/>
    </w:rPr>
  </w:style>
  <w:style w:type="character" w:customStyle="1" w:styleId="CommentTextChar">
    <w:name w:val="Comment Text Char"/>
    <w:link w:val="CommentText"/>
    <w:uiPriority w:val="99"/>
    <w:semiHidden/>
    <w:rsid w:val="00323240"/>
    <w:rPr>
      <w:lang w:val="en-US" w:eastAsia="en-US"/>
    </w:rPr>
  </w:style>
  <w:style w:type="paragraph" w:styleId="CommentSubject">
    <w:name w:val="annotation subject"/>
    <w:basedOn w:val="CommentText"/>
    <w:next w:val="CommentText"/>
    <w:link w:val="CommentSubjectChar"/>
    <w:uiPriority w:val="99"/>
    <w:semiHidden/>
    <w:unhideWhenUsed/>
    <w:rsid w:val="00323240"/>
    <w:rPr>
      <w:b/>
      <w:bCs/>
    </w:rPr>
  </w:style>
  <w:style w:type="character" w:customStyle="1" w:styleId="CommentSubjectChar">
    <w:name w:val="Comment Subject Char"/>
    <w:link w:val="CommentSubject"/>
    <w:uiPriority w:val="99"/>
    <w:semiHidden/>
    <w:rsid w:val="0032324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7807">
      <w:bodyDiv w:val="1"/>
      <w:marLeft w:val="0"/>
      <w:marRight w:val="0"/>
      <w:marTop w:val="0"/>
      <w:marBottom w:val="0"/>
      <w:divBdr>
        <w:top w:val="none" w:sz="0" w:space="0" w:color="auto"/>
        <w:left w:val="none" w:sz="0" w:space="0" w:color="auto"/>
        <w:bottom w:val="none" w:sz="0" w:space="0" w:color="auto"/>
        <w:right w:val="none" w:sz="0" w:space="0" w:color="auto"/>
      </w:divBdr>
    </w:div>
    <w:div w:id="40911010">
      <w:bodyDiv w:val="1"/>
      <w:marLeft w:val="0"/>
      <w:marRight w:val="0"/>
      <w:marTop w:val="0"/>
      <w:marBottom w:val="0"/>
      <w:divBdr>
        <w:top w:val="none" w:sz="0" w:space="0" w:color="auto"/>
        <w:left w:val="none" w:sz="0" w:space="0" w:color="auto"/>
        <w:bottom w:val="none" w:sz="0" w:space="0" w:color="auto"/>
        <w:right w:val="none" w:sz="0" w:space="0" w:color="auto"/>
      </w:divBdr>
    </w:div>
    <w:div w:id="71658948">
      <w:bodyDiv w:val="1"/>
      <w:marLeft w:val="0"/>
      <w:marRight w:val="0"/>
      <w:marTop w:val="0"/>
      <w:marBottom w:val="0"/>
      <w:divBdr>
        <w:top w:val="none" w:sz="0" w:space="0" w:color="auto"/>
        <w:left w:val="none" w:sz="0" w:space="0" w:color="auto"/>
        <w:bottom w:val="none" w:sz="0" w:space="0" w:color="auto"/>
        <w:right w:val="none" w:sz="0" w:space="0" w:color="auto"/>
      </w:divBdr>
    </w:div>
    <w:div w:id="91511570">
      <w:bodyDiv w:val="1"/>
      <w:marLeft w:val="0"/>
      <w:marRight w:val="0"/>
      <w:marTop w:val="0"/>
      <w:marBottom w:val="0"/>
      <w:divBdr>
        <w:top w:val="none" w:sz="0" w:space="0" w:color="auto"/>
        <w:left w:val="none" w:sz="0" w:space="0" w:color="auto"/>
        <w:bottom w:val="none" w:sz="0" w:space="0" w:color="auto"/>
        <w:right w:val="none" w:sz="0" w:space="0" w:color="auto"/>
      </w:divBdr>
    </w:div>
    <w:div w:id="142280526">
      <w:bodyDiv w:val="1"/>
      <w:marLeft w:val="0"/>
      <w:marRight w:val="0"/>
      <w:marTop w:val="0"/>
      <w:marBottom w:val="0"/>
      <w:divBdr>
        <w:top w:val="none" w:sz="0" w:space="0" w:color="auto"/>
        <w:left w:val="none" w:sz="0" w:space="0" w:color="auto"/>
        <w:bottom w:val="none" w:sz="0" w:space="0" w:color="auto"/>
        <w:right w:val="none" w:sz="0" w:space="0" w:color="auto"/>
      </w:divBdr>
    </w:div>
    <w:div w:id="189731386">
      <w:bodyDiv w:val="1"/>
      <w:marLeft w:val="0"/>
      <w:marRight w:val="0"/>
      <w:marTop w:val="0"/>
      <w:marBottom w:val="0"/>
      <w:divBdr>
        <w:top w:val="none" w:sz="0" w:space="0" w:color="auto"/>
        <w:left w:val="none" w:sz="0" w:space="0" w:color="auto"/>
        <w:bottom w:val="none" w:sz="0" w:space="0" w:color="auto"/>
        <w:right w:val="none" w:sz="0" w:space="0" w:color="auto"/>
      </w:divBdr>
    </w:div>
    <w:div w:id="198595002">
      <w:bodyDiv w:val="1"/>
      <w:marLeft w:val="0"/>
      <w:marRight w:val="0"/>
      <w:marTop w:val="0"/>
      <w:marBottom w:val="0"/>
      <w:divBdr>
        <w:top w:val="none" w:sz="0" w:space="0" w:color="auto"/>
        <w:left w:val="none" w:sz="0" w:space="0" w:color="auto"/>
        <w:bottom w:val="none" w:sz="0" w:space="0" w:color="auto"/>
        <w:right w:val="none" w:sz="0" w:space="0" w:color="auto"/>
      </w:divBdr>
      <w:divsChild>
        <w:div w:id="14620834">
          <w:marLeft w:val="0"/>
          <w:marRight w:val="0"/>
          <w:marTop w:val="0"/>
          <w:marBottom w:val="0"/>
          <w:divBdr>
            <w:top w:val="none" w:sz="0" w:space="0" w:color="auto"/>
            <w:left w:val="none" w:sz="0" w:space="0" w:color="auto"/>
            <w:bottom w:val="none" w:sz="0" w:space="0" w:color="auto"/>
            <w:right w:val="none" w:sz="0" w:space="0" w:color="auto"/>
          </w:divBdr>
        </w:div>
        <w:div w:id="46144713">
          <w:marLeft w:val="0"/>
          <w:marRight w:val="0"/>
          <w:marTop w:val="0"/>
          <w:marBottom w:val="0"/>
          <w:divBdr>
            <w:top w:val="none" w:sz="0" w:space="0" w:color="auto"/>
            <w:left w:val="none" w:sz="0" w:space="0" w:color="auto"/>
            <w:bottom w:val="none" w:sz="0" w:space="0" w:color="auto"/>
            <w:right w:val="none" w:sz="0" w:space="0" w:color="auto"/>
          </w:divBdr>
        </w:div>
        <w:div w:id="128406192">
          <w:marLeft w:val="0"/>
          <w:marRight w:val="0"/>
          <w:marTop w:val="0"/>
          <w:marBottom w:val="0"/>
          <w:divBdr>
            <w:top w:val="none" w:sz="0" w:space="0" w:color="auto"/>
            <w:left w:val="none" w:sz="0" w:space="0" w:color="auto"/>
            <w:bottom w:val="none" w:sz="0" w:space="0" w:color="auto"/>
            <w:right w:val="none" w:sz="0" w:space="0" w:color="auto"/>
          </w:divBdr>
        </w:div>
        <w:div w:id="142889003">
          <w:marLeft w:val="0"/>
          <w:marRight w:val="0"/>
          <w:marTop w:val="0"/>
          <w:marBottom w:val="0"/>
          <w:divBdr>
            <w:top w:val="none" w:sz="0" w:space="0" w:color="auto"/>
            <w:left w:val="none" w:sz="0" w:space="0" w:color="auto"/>
            <w:bottom w:val="none" w:sz="0" w:space="0" w:color="auto"/>
            <w:right w:val="none" w:sz="0" w:space="0" w:color="auto"/>
          </w:divBdr>
        </w:div>
        <w:div w:id="234442190">
          <w:marLeft w:val="0"/>
          <w:marRight w:val="0"/>
          <w:marTop w:val="0"/>
          <w:marBottom w:val="0"/>
          <w:divBdr>
            <w:top w:val="none" w:sz="0" w:space="0" w:color="auto"/>
            <w:left w:val="none" w:sz="0" w:space="0" w:color="auto"/>
            <w:bottom w:val="none" w:sz="0" w:space="0" w:color="auto"/>
            <w:right w:val="none" w:sz="0" w:space="0" w:color="auto"/>
          </w:divBdr>
        </w:div>
        <w:div w:id="291206593">
          <w:marLeft w:val="0"/>
          <w:marRight w:val="0"/>
          <w:marTop w:val="0"/>
          <w:marBottom w:val="0"/>
          <w:divBdr>
            <w:top w:val="none" w:sz="0" w:space="0" w:color="auto"/>
            <w:left w:val="none" w:sz="0" w:space="0" w:color="auto"/>
            <w:bottom w:val="none" w:sz="0" w:space="0" w:color="auto"/>
            <w:right w:val="none" w:sz="0" w:space="0" w:color="auto"/>
          </w:divBdr>
        </w:div>
        <w:div w:id="398483453">
          <w:marLeft w:val="0"/>
          <w:marRight w:val="0"/>
          <w:marTop w:val="0"/>
          <w:marBottom w:val="0"/>
          <w:divBdr>
            <w:top w:val="none" w:sz="0" w:space="0" w:color="auto"/>
            <w:left w:val="none" w:sz="0" w:space="0" w:color="auto"/>
            <w:bottom w:val="none" w:sz="0" w:space="0" w:color="auto"/>
            <w:right w:val="none" w:sz="0" w:space="0" w:color="auto"/>
          </w:divBdr>
        </w:div>
        <w:div w:id="553392096">
          <w:marLeft w:val="0"/>
          <w:marRight w:val="0"/>
          <w:marTop w:val="0"/>
          <w:marBottom w:val="0"/>
          <w:divBdr>
            <w:top w:val="none" w:sz="0" w:space="0" w:color="auto"/>
            <w:left w:val="none" w:sz="0" w:space="0" w:color="auto"/>
            <w:bottom w:val="none" w:sz="0" w:space="0" w:color="auto"/>
            <w:right w:val="none" w:sz="0" w:space="0" w:color="auto"/>
          </w:divBdr>
        </w:div>
        <w:div w:id="609044007">
          <w:marLeft w:val="0"/>
          <w:marRight w:val="0"/>
          <w:marTop w:val="0"/>
          <w:marBottom w:val="0"/>
          <w:divBdr>
            <w:top w:val="none" w:sz="0" w:space="0" w:color="auto"/>
            <w:left w:val="none" w:sz="0" w:space="0" w:color="auto"/>
            <w:bottom w:val="none" w:sz="0" w:space="0" w:color="auto"/>
            <w:right w:val="none" w:sz="0" w:space="0" w:color="auto"/>
          </w:divBdr>
        </w:div>
        <w:div w:id="825513622">
          <w:marLeft w:val="0"/>
          <w:marRight w:val="0"/>
          <w:marTop w:val="0"/>
          <w:marBottom w:val="0"/>
          <w:divBdr>
            <w:top w:val="none" w:sz="0" w:space="0" w:color="auto"/>
            <w:left w:val="none" w:sz="0" w:space="0" w:color="auto"/>
            <w:bottom w:val="none" w:sz="0" w:space="0" w:color="auto"/>
            <w:right w:val="none" w:sz="0" w:space="0" w:color="auto"/>
          </w:divBdr>
        </w:div>
        <w:div w:id="925651819">
          <w:marLeft w:val="0"/>
          <w:marRight w:val="0"/>
          <w:marTop w:val="0"/>
          <w:marBottom w:val="0"/>
          <w:divBdr>
            <w:top w:val="none" w:sz="0" w:space="0" w:color="auto"/>
            <w:left w:val="none" w:sz="0" w:space="0" w:color="auto"/>
            <w:bottom w:val="none" w:sz="0" w:space="0" w:color="auto"/>
            <w:right w:val="none" w:sz="0" w:space="0" w:color="auto"/>
          </w:divBdr>
        </w:div>
        <w:div w:id="942422874">
          <w:marLeft w:val="0"/>
          <w:marRight w:val="0"/>
          <w:marTop w:val="0"/>
          <w:marBottom w:val="0"/>
          <w:divBdr>
            <w:top w:val="none" w:sz="0" w:space="0" w:color="auto"/>
            <w:left w:val="none" w:sz="0" w:space="0" w:color="auto"/>
            <w:bottom w:val="none" w:sz="0" w:space="0" w:color="auto"/>
            <w:right w:val="none" w:sz="0" w:space="0" w:color="auto"/>
          </w:divBdr>
        </w:div>
        <w:div w:id="956910379">
          <w:marLeft w:val="0"/>
          <w:marRight w:val="0"/>
          <w:marTop w:val="0"/>
          <w:marBottom w:val="0"/>
          <w:divBdr>
            <w:top w:val="none" w:sz="0" w:space="0" w:color="auto"/>
            <w:left w:val="none" w:sz="0" w:space="0" w:color="auto"/>
            <w:bottom w:val="none" w:sz="0" w:space="0" w:color="auto"/>
            <w:right w:val="none" w:sz="0" w:space="0" w:color="auto"/>
          </w:divBdr>
        </w:div>
        <w:div w:id="1188446071">
          <w:marLeft w:val="0"/>
          <w:marRight w:val="0"/>
          <w:marTop w:val="0"/>
          <w:marBottom w:val="0"/>
          <w:divBdr>
            <w:top w:val="none" w:sz="0" w:space="0" w:color="auto"/>
            <w:left w:val="none" w:sz="0" w:space="0" w:color="auto"/>
            <w:bottom w:val="none" w:sz="0" w:space="0" w:color="auto"/>
            <w:right w:val="none" w:sz="0" w:space="0" w:color="auto"/>
          </w:divBdr>
        </w:div>
        <w:div w:id="1233198225">
          <w:marLeft w:val="0"/>
          <w:marRight w:val="0"/>
          <w:marTop w:val="0"/>
          <w:marBottom w:val="0"/>
          <w:divBdr>
            <w:top w:val="none" w:sz="0" w:space="0" w:color="auto"/>
            <w:left w:val="none" w:sz="0" w:space="0" w:color="auto"/>
            <w:bottom w:val="none" w:sz="0" w:space="0" w:color="auto"/>
            <w:right w:val="none" w:sz="0" w:space="0" w:color="auto"/>
          </w:divBdr>
        </w:div>
        <w:div w:id="1320575579">
          <w:marLeft w:val="0"/>
          <w:marRight w:val="0"/>
          <w:marTop w:val="0"/>
          <w:marBottom w:val="0"/>
          <w:divBdr>
            <w:top w:val="none" w:sz="0" w:space="0" w:color="auto"/>
            <w:left w:val="none" w:sz="0" w:space="0" w:color="auto"/>
            <w:bottom w:val="none" w:sz="0" w:space="0" w:color="auto"/>
            <w:right w:val="none" w:sz="0" w:space="0" w:color="auto"/>
          </w:divBdr>
        </w:div>
        <w:div w:id="1358699582">
          <w:marLeft w:val="0"/>
          <w:marRight w:val="0"/>
          <w:marTop w:val="0"/>
          <w:marBottom w:val="0"/>
          <w:divBdr>
            <w:top w:val="none" w:sz="0" w:space="0" w:color="auto"/>
            <w:left w:val="none" w:sz="0" w:space="0" w:color="auto"/>
            <w:bottom w:val="none" w:sz="0" w:space="0" w:color="auto"/>
            <w:right w:val="none" w:sz="0" w:space="0" w:color="auto"/>
          </w:divBdr>
        </w:div>
        <w:div w:id="1383359793">
          <w:marLeft w:val="0"/>
          <w:marRight w:val="0"/>
          <w:marTop w:val="0"/>
          <w:marBottom w:val="0"/>
          <w:divBdr>
            <w:top w:val="none" w:sz="0" w:space="0" w:color="auto"/>
            <w:left w:val="none" w:sz="0" w:space="0" w:color="auto"/>
            <w:bottom w:val="none" w:sz="0" w:space="0" w:color="auto"/>
            <w:right w:val="none" w:sz="0" w:space="0" w:color="auto"/>
          </w:divBdr>
        </w:div>
        <w:div w:id="1422607216">
          <w:marLeft w:val="0"/>
          <w:marRight w:val="0"/>
          <w:marTop w:val="0"/>
          <w:marBottom w:val="0"/>
          <w:divBdr>
            <w:top w:val="none" w:sz="0" w:space="0" w:color="auto"/>
            <w:left w:val="none" w:sz="0" w:space="0" w:color="auto"/>
            <w:bottom w:val="none" w:sz="0" w:space="0" w:color="auto"/>
            <w:right w:val="none" w:sz="0" w:space="0" w:color="auto"/>
          </w:divBdr>
        </w:div>
        <w:div w:id="1555775708">
          <w:marLeft w:val="0"/>
          <w:marRight w:val="0"/>
          <w:marTop w:val="0"/>
          <w:marBottom w:val="0"/>
          <w:divBdr>
            <w:top w:val="none" w:sz="0" w:space="0" w:color="auto"/>
            <w:left w:val="none" w:sz="0" w:space="0" w:color="auto"/>
            <w:bottom w:val="none" w:sz="0" w:space="0" w:color="auto"/>
            <w:right w:val="none" w:sz="0" w:space="0" w:color="auto"/>
          </w:divBdr>
        </w:div>
        <w:div w:id="1696805916">
          <w:marLeft w:val="0"/>
          <w:marRight w:val="0"/>
          <w:marTop w:val="0"/>
          <w:marBottom w:val="0"/>
          <w:divBdr>
            <w:top w:val="none" w:sz="0" w:space="0" w:color="auto"/>
            <w:left w:val="none" w:sz="0" w:space="0" w:color="auto"/>
            <w:bottom w:val="none" w:sz="0" w:space="0" w:color="auto"/>
            <w:right w:val="none" w:sz="0" w:space="0" w:color="auto"/>
          </w:divBdr>
        </w:div>
        <w:div w:id="1732458357">
          <w:marLeft w:val="0"/>
          <w:marRight w:val="0"/>
          <w:marTop w:val="0"/>
          <w:marBottom w:val="0"/>
          <w:divBdr>
            <w:top w:val="none" w:sz="0" w:space="0" w:color="auto"/>
            <w:left w:val="none" w:sz="0" w:space="0" w:color="auto"/>
            <w:bottom w:val="none" w:sz="0" w:space="0" w:color="auto"/>
            <w:right w:val="none" w:sz="0" w:space="0" w:color="auto"/>
          </w:divBdr>
        </w:div>
        <w:div w:id="1746805185">
          <w:marLeft w:val="0"/>
          <w:marRight w:val="0"/>
          <w:marTop w:val="0"/>
          <w:marBottom w:val="0"/>
          <w:divBdr>
            <w:top w:val="none" w:sz="0" w:space="0" w:color="auto"/>
            <w:left w:val="none" w:sz="0" w:space="0" w:color="auto"/>
            <w:bottom w:val="none" w:sz="0" w:space="0" w:color="auto"/>
            <w:right w:val="none" w:sz="0" w:space="0" w:color="auto"/>
          </w:divBdr>
        </w:div>
        <w:div w:id="2012373224">
          <w:marLeft w:val="0"/>
          <w:marRight w:val="0"/>
          <w:marTop w:val="0"/>
          <w:marBottom w:val="0"/>
          <w:divBdr>
            <w:top w:val="none" w:sz="0" w:space="0" w:color="auto"/>
            <w:left w:val="none" w:sz="0" w:space="0" w:color="auto"/>
            <w:bottom w:val="none" w:sz="0" w:space="0" w:color="auto"/>
            <w:right w:val="none" w:sz="0" w:space="0" w:color="auto"/>
          </w:divBdr>
        </w:div>
        <w:div w:id="2025937379">
          <w:marLeft w:val="0"/>
          <w:marRight w:val="0"/>
          <w:marTop w:val="0"/>
          <w:marBottom w:val="0"/>
          <w:divBdr>
            <w:top w:val="none" w:sz="0" w:space="0" w:color="auto"/>
            <w:left w:val="none" w:sz="0" w:space="0" w:color="auto"/>
            <w:bottom w:val="none" w:sz="0" w:space="0" w:color="auto"/>
            <w:right w:val="none" w:sz="0" w:space="0" w:color="auto"/>
          </w:divBdr>
        </w:div>
        <w:div w:id="2031950855">
          <w:marLeft w:val="0"/>
          <w:marRight w:val="0"/>
          <w:marTop w:val="0"/>
          <w:marBottom w:val="0"/>
          <w:divBdr>
            <w:top w:val="none" w:sz="0" w:space="0" w:color="auto"/>
            <w:left w:val="none" w:sz="0" w:space="0" w:color="auto"/>
            <w:bottom w:val="none" w:sz="0" w:space="0" w:color="auto"/>
            <w:right w:val="none" w:sz="0" w:space="0" w:color="auto"/>
          </w:divBdr>
        </w:div>
      </w:divsChild>
    </w:div>
    <w:div w:id="278806849">
      <w:bodyDiv w:val="1"/>
      <w:marLeft w:val="0"/>
      <w:marRight w:val="0"/>
      <w:marTop w:val="0"/>
      <w:marBottom w:val="0"/>
      <w:divBdr>
        <w:top w:val="none" w:sz="0" w:space="0" w:color="auto"/>
        <w:left w:val="none" w:sz="0" w:space="0" w:color="auto"/>
        <w:bottom w:val="none" w:sz="0" w:space="0" w:color="auto"/>
        <w:right w:val="none" w:sz="0" w:space="0" w:color="auto"/>
      </w:divBdr>
    </w:div>
    <w:div w:id="315063651">
      <w:bodyDiv w:val="1"/>
      <w:marLeft w:val="0"/>
      <w:marRight w:val="0"/>
      <w:marTop w:val="0"/>
      <w:marBottom w:val="0"/>
      <w:divBdr>
        <w:top w:val="none" w:sz="0" w:space="0" w:color="auto"/>
        <w:left w:val="none" w:sz="0" w:space="0" w:color="auto"/>
        <w:bottom w:val="none" w:sz="0" w:space="0" w:color="auto"/>
        <w:right w:val="none" w:sz="0" w:space="0" w:color="auto"/>
      </w:divBdr>
    </w:div>
    <w:div w:id="331832933">
      <w:bodyDiv w:val="1"/>
      <w:marLeft w:val="0"/>
      <w:marRight w:val="0"/>
      <w:marTop w:val="0"/>
      <w:marBottom w:val="0"/>
      <w:divBdr>
        <w:top w:val="none" w:sz="0" w:space="0" w:color="auto"/>
        <w:left w:val="none" w:sz="0" w:space="0" w:color="auto"/>
        <w:bottom w:val="none" w:sz="0" w:space="0" w:color="auto"/>
        <w:right w:val="none" w:sz="0" w:space="0" w:color="auto"/>
      </w:divBdr>
    </w:div>
    <w:div w:id="350374026">
      <w:bodyDiv w:val="1"/>
      <w:marLeft w:val="0"/>
      <w:marRight w:val="0"/>
      <w:marTop w:val="0"/>
      <w:marBottom w:val="0"/>
      <w:divBdr>
        <w:top w:val="none" w:sz="0" w:space="0" w:color="auto"/>
        <w:left w:val="none" w:sz="0" w:space="0" w:color="auto"/>
        <w:bottom w:val="none" w:sz="0" w:space="0" w:color="auto"/>
        <w:right w:val="none" w:sz="0" w:space="0" w:color="auto"/>
      </w:divBdr>
    </w:div>
    <w:div w:id="423109387">
      <w:bodyDiv w:val="1"/>
      <w:marLeft w:val="0"/>
      <w:marRight w:val="0"/>
      <w:marTop w:val="0"/>
      <w:marBottom w:val="0"/>
      <w:divBdr>
        <w:top w:val="none" w:sz="0" w:space="0" w:color="auto"/>
        <w:left w:val="none" w:sz="0" w:space="0" w:color="auto"/>
        <w:bottom w:val="none" w:sz="0" w:space="0" w:color="auto"/>
        <w:right w:val="none" w:sz="0" w:space="0" w:color="auto"/>
      </w:divBdr>
    </w:div>
    <w:div w:id="423494919">
      <w:bodyDiv w:val="1"/>
      <w:marLeft w:val="0"/>
      <w:marRight w:val="0"/>
      <w:marTop w:val="0"/>
      <w:marBottom w:val="0"/>
      <w:divBdr>
        <w:top w:val="none" w:sz="0" w:space="0" w:color="auto"/>
        <w:left w:val="none" w:sz="0" w:space="0" w:color="auto"/>
        <w:bottom w:val="none" w:sz="0" w:space="0" w:color="auto"/>
        <w:right w:val="none" w:sz="0" w:space="0" w:color="auto"/>
      </w:divBdr>
      <w:divsChild>
        <w:div w:id="1408066204">
          <w:marLeft w:val="0"/>
          <w:marRight w:val="0"/>
          <w:marTop w:val="0"/>
          <w:marBottom w:val="0"/>
          <w:divBdr>
            <w:top w:val="none" w:sz="0" w:space="0" w:color="auto"/>
            <w:left w:val="none" w:sz="0" w:space="0" w:color="auto"/>
            <w:bottom w:val="none" w:sz="0" w:space="0" w:color="auto"/>
            <w:right w:val="none" w:sz="0" w:space="0" w:color="auto"/>
          </w:divBdr>
          <w:divsChild>
            <w:div w:id="10009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7230">
      <w:bodyDiv w:val="1"/>
      <w:marLeft w:val="0"/>
      <w:marRight w:val="0"/>
      <w:marTop w:val="0"/>
      <w:marBottom w:val="0"/>
      <w:divBdr>
        <w:top w:val="none" w:sz="0" w:space="0" w:color="auto"/>
        <w:left w:val="none" w:sz="0" w:space="0" w:color="auto"/>
        <w:bottom w:val="none" w:sz="0" w:space="0" w:color="auto"/>
        <w:right w:val="none" w:sz="0" w:space="0" w:color="auto"/>
      </w:divBdr>
    </w:div>
    <w:div w:id="554314688">
      <w:bodyDiv w:val="1"/>
      <w:marLeft w:val="0"/>
      <w:marRight w:val="0"/>
      <w:marTop w:val="0"/>
      <w:marBottom w:val="0"/>
      <w:divBdr>
        <w:top w:val="none" w:sz="0" w:space="0" w:color="auto"/>
        <w:left w:val="none" w:sz="0" w:space="0" w:color="auto"/>
        <w:bottom w:val="none" w:sz="0" w:space="0" w:color="auto"/>
        <w:right w:val="none" w:sz="0" w:space="0" w:color="auto"/>
      </w:divBdr>
    </w:div>
    <w:div w:id="564416466">
      <w:bodyDiv w:val="1"/>
      <w:marLeft w:val="0"/>
      <w:marRight w:val="0"/>
      <w:marTop w:val="0"/>
      <w:marBottom w:val="0"/>
      <w:divBdr>
        <w:top w:val="none" w:sz="0" w:space="0" w:color="auto"/>
        <w:left w:val="none" w:sz="0" w:space="0" w:color="auto"/>
        <w:bottom w:val="none" w:sz="0" w:space="0" w:color="auto"/>
        <w:right w:val="none" w:sz="0" w:space="0" w:color="auto"/>
      </w:divBdr>
    </w:div>
    <w:div w:id="577906380">
      <w:bodyDiv w:val="1"/>
      <w:marLeft w:val="0"/>
      <w:marRight w:val="0"/>
      <w:marTop w:val="0"/>
      <w:marBottom w:val="0"/>
      <w:divBdr>
        <w:top w:val="none" w:sz="0" w:space="0" w:color="auto"/>
        <w:left w:val="none" w:sz="0" w:space="0" w:color="auto"/>
        <w:bottom w:val="none" w:sz="0" w:space="0" w:color="auto"/>
        <w:right w:val="none" w:sz="0" w:space="0" w:color="auto"/>
      </w:divBdr>
    </w:div>
    <w:div w:id="595483120">
      <w:bodyDiv w:val="1"/>
      <w:marLeft w:val="0"/>
      <w:marRight w:val="0"/>
      <w:marTop w:val="0"/>
      <w:marBottom w:val="0"/>
      <w:divBdr>
        <w:top w:val="none" w:sz="0" w:space="0" w:color="auto"/>
        <w:left w:val="none" w:sz="0" w:space="0" w:color="auto"/>
        <w:bottom w:val="none" w:sz="0" w:space="0" w:color="auto"/>
        <w:right w:val="none" w:sz="0" w:space="0" w:color="auto"/>
      </w:divBdr>
    </w:div>
    <w:div w:id="600990492">
      <w:bodyDiv w:val="1"/>
      <w:marLeft w:val="0"/>
      <w:marRight w:val="0"/>
      <w:marTop w:val="0"/>
      <w:marBottom w:val="0"/>
      <w:divBdr>
        <w:top w:val="none" w:sz="0" w:space="0" w:color="auto"/>
        <w:left w:val="none" w:sz="0" w:space="0" w:color="auto"/>
        <w:bottom w:val="none" w:sz="0" w:space="0" w:color="auto"/>
        <w:right w:val="none" w:sz="0" w:space="0" w:color="auto"/>
      </w:divBdr>
    </w:div>
    <w:div w:id="674183857">
      <w:bodyDiv w:val="1"/>
      <w:marLeft w:val="0"/>
      <w:marRight w:val="0"/>
      <w:marTop w:val="0"/>
      <w:marBottom w:val="0"/>
      <w:divBdr>
        <w:top w:val="none" w:sz="0" w:space="0" w:color="auto"/>
        <w:left w:val="none" w:sz="0" w:space="0" w:color="auto"/>
        <w:bottom w:val="none" w:sz="0" w:space="0" w:color="auto"/>
        <w:right w:val="none" w:sz="0" w:space="0" w:color="auto"/>
      </w:divBdr>
    </w:div>
    <w:div w:id="728577840">
      <w:bodyDiv w:val="1"/>
      <w:marLeft w:val="0"/>
      <w:marRight w:val="0"/>
      <w:marTop w:val="0"/>
      <w:marBottom w:val="0"/>
      <w:divBdr>
        <w:top w:val="none" w:sz="0" w:space="0" w:color="auto"/>
        <w:left w:val="none" w:sz="0" w:space="0" w:color="auto"/>
        <w:bottom w:val="none" w:sz="0" w:space="0" w:color="auto"/>
        <w:right w:val="none" w:sz="0" w:space="0" w:color="auto"/>
      </w:divBdr>
    </w:div>
    <w:div w:id="751510575">
      <w:bodyDiv w:val="1"/>
      <w:marLeft w:val="0"/>
      <w:marRight w:val="0"/>
      <w:marTop w:val="0"/>
      <w:marBottom w:val="0"/>
      <w:divBdr>
        <w:top w:val="none" w:sz="0" w:space="0" w:color="auto"/>
        <w:left w:val="none" w:sz="0" w:space="0" w:color="auto"/>
        <w:bottom w:val="none" w:sz="0" w:space="0" w:color="auto"/>
        <w:right w:val="none" w:sz="0" w:space="0" w:color="auto"/>
      </w:divBdr>
    </w:div>
    <w:div w:id="819856349">
      <w:bodyDiv w:val="1"/>
      <w:marLeft w:val="0"/>
      <w:marRight w:val="0"/>
      <w:marTop w:val="0"/>
      <w:marBottom w:val="0"/>
      <w:divBdr>
        <w:top w:val="none" w:sz="0" w:space="0" w:color="auto"/>
        <w:left w:val="none" w:sz="0" w:space="0" w:color="auto"/>
        <w:bottom w:val="none" w:sz="0" w:space="0" w:color="auto"/>
        <w:right w:val="none" w:sz="0" w:space="0" w:color="auto"/>
      </w:divBdr>
    </w:div>
    <w:div w:id="863131387">
      <w:bodyDiv w:val="1"/>
      <w:marLeft w:val="0"/>
      <w:marRight w:val="0"/>
      <w:marTop w:val="0"/>
      <w:marBottom w:val="0"/>
      <w:divBdr>
        <w:top w:val="none" w:sz="0" w:space="0" w:color="auto"/>
        <w:left w:val="none" w:sz="0" w:space="0" w:color="auto"/>
        <w:bottom w:val="none" w:sz="0" w:space="0" w:color="auto"/>
        <w:right w:val="none" w:sz="0" w:space="0" w:color="auto"/>
      </w:divBdr>
    </w:div>
    <w:div w:id="921598544">
      <w:bodyDiv w:val="1"/>
      <w:marLeft w:val="0"/>
      <w:marRight w:val="0"/>
      <w:marTop w:val="0"/>
      <w:marBottom w:val="0"/>
      <w:divBdr>
        <w:top w:val="none" w:sz="0" w:space="0" w:color="auto"/>
        <w:left w:val="none" w:sz="0" w:space="0" w:color="auto"/>
        <w:bottom w:val="none" w:sz="0" w:space="0" w:color="auto"/>
        <w:right w:val="none" w:sz="0" w:space="0" w:color="auto"/>
      </w:divBdr>
    </w:div>
    <w:div w:id="931547209">
      <w:bodyDiv w:val="1"/>
      <w:marLeft w:val="0"/>
      <w:marRight w:val="0"/>
      <w:marTop w:val="0"/>
      <w:marBottom w:val="0"/>
      <w:divBdr>
        <w:top w:val="none" w:sz="0" w:space="0" w:color="auto"/>
        <w:left w:val="none" w:sz="0" w:space="0" w:color="auto"/>
        <w:bottom w:val="none" w:sz="0" w:space="0" w:color="auto"/>
        <w:right w:val="none" w:sz="0" w:space="0" w:color="auto"/>
      </w:divBdr>
    </w:div>
    <w:div w:id="999843675">
      <w:bodyDiv w:val="1"/>
      <w:marLeft w:val="0"/>
      <w:marRight w:val="0"/>
      <w:marTop w:val="0"/>
      <w:marBottom w:val="0"/>
      <w:divBdr>
        <w:top w:val="none" w:sz="0" w:space="0" w:color="auto"/>
        <w:left w:val="none" w:sz="0" w:space="0" w:color="auto"/>
        <w:bottom w:val="none" w:sz="0" w:space="0" w:color="auto"/>
        <w:right w:val="none" w:sz="0" w:space="0" w:color="auto"/>
      </w:divBdr>
    </w:div>
    <w:div w:id="1015039273">
      <w:bodyDiv w:val="1"/>
      <w:marLeft w:val="0"/>
      <w:marRight w:val="0"/>
      <w:marTop w:val="0"/>
      <w:marBottom w:val="0"/>
      <w:divBdr>
        <w:top w:val="none" w:sz="0" w:space="0" w:color="auto"/>
        <w:left w:val="none" w:sz="0" w:space="0" w:color="auto"/>
        <w:bottom w:val="none" w:sz="0" w:space="0" w:color="auto"/>
        <w:right w:val="none" w:sz="0" w:space="0" w:color="auto"/>
      </w:divBdr>
    </w:div>
    <w:div w:id="1038122448">
      <w:bodyDiv w:val="1"/>
      <w:marLeft w:val="0"/>
      <w:marRight w:val="0"/>
      <w:marTop w:val="0"/>
      <w:marBottom w:val="0"/>
      <w:divBdr>
        <w:top w:val="none" w:sz="0" w:space="0" w:color="auto"/>
        <w:left w:val="none" w:sz="0" w:space="0" w:color="auto"/>
        <w:bottom w:val="none" w:sz="0" w:space="0" w:color="auto"/>
        <w:right w:val="none" w:sz="0" w:space="0" w:color="auto"/>
      </w:divBdr>
    </w:div>
    <w:div w:id="1041636205">
      <w:bodyDiv w:val="1"/>
      <w:marLeft w:val="0"/>
      <w:marRight w:val="0"/>
      <w:marTop w:val="0"/>
      <w:marBottom w:val="0"/>
      <w:divBdr>
        <w:top w:val="none" w:sz="0" w:space="0" w:color="auto"/>
        <w:left w:val="none" w:sz="0" w:space="0" w:color="auto"/>
        <w:bottom w:val="none" w:sz="0" w:space="0" w:color="auto"/>
        <w:right w:val="none" w:sz="0" w:space="0" w:color="auto"/>
      </w:divBdr>
    </w:div>
    <w:div w:id="1104836385">
      <w:bodyDiv w:val="1"/>
      <w:marLeft w:val="0"/>
      <w:marRight w:val="0"/>
      <w:marTop w:val="0"/>
      <w:marBottom w:val="0"/>
      <w:divBdr>
        <w:top w:val="none" w:sz="0" w:space="0" w:color="auto"/>
        <w:left w:val="none" w:sz="0" w:space="0" w:color="auto"/>
        <w:bottom w:val="none" w:sz="0" w:space="0" w:color="auto"/>
        <w:right w:val="none" w:sz="0" w:space="0" w:color="auto"/>
      </w:divBdr>
    </w:div>
    <w:div w:id="1147435480">
      <w:bodyDiv w:val="1"/>
      <w:marLeft w:val="0"/>
      <w:marRight w:val="0"/>
      <w:marTop w:val="0"/>
      <w:marBottom w:val="0"/>
      <w:divBdr>
        <w:top w:val="none" w:sz="0" w:space="0" w:color="auto"/>
        <w:left w:val="none" w:sz="0" w:space="0" w:color="auto"/>
        <w:bottom w:val="none" w:sz="0" w:space="0" w:color="auto"/>
        <w:right w:val="none" w:sz="0" w:space="0" w:color="auto"/>
      </w:divBdr>
    </w:div>
    <w:div w:id="1487745685">
      <w:bodyDiv w:val="1"/>
      <w:marLeft w:val="0"/>
      <w:marRight w:val="0"/>
      <w:marTop w:val="0"/>
      <w:marBottom w:val="0"/>
      <w:divBdr>
        <w:top w:val="none" w:sz="0" w:space="0" w:color="auto"/>
        <w:left w:val="none" w:sz="0" w:space="0" w:color="auto"/>
        <w:bottom w:val="none" w:sz="0" w:space="0" w:color="auto"/>
        <w:right w:val="none" w:sz="0" w:space="0" w:color="auto"/>
      </w:divBdr>
    </w:div>
    <w:div w:id="1502966276">
      <w:bodyDiv w:val="1"/>
      <w:marLeft w:val="0"/>
      <w:marRight w:val="0"/>
      <w:marTop w:val="0"/>
      <w:marBottom w:val="0"/>
      <w:divBdr>
        <w:top w:val="none" w:sz="0" w:space="0" w:color="auto"/>
        <w:left w:val="none" w:sz="0" w:space="0" w:color="auto"/>
        <w:bottom w:val="none" w:sz="0" w:space="0" w:color="auto"/>
        <w:right w:val="none" w:sz="0" w:space="0" w:color="auto"/>
      </w:divBdr>
    </w:div>
    <w:div w:id="1556969115">
      <w:bodyDiv w:val="1"/>
      <w:marLeft w:val="0"/>
      <w:marRight w:val="0"/>
      <w:marTop w:val="0"/>
      <w:marBottom w:val="0"/>
      <w:divBdr>
        <w:top w:val="none" w:sz="0" w:space="0" w:color="auto"/>
        <w:left w:val="none" w:sz="0" w:space="0" w:color="auto"/>
        <w:bottom w:val="none" w:sz="0" w:space="0" w:color="auto"/>
        <w:right w:val="none" w:sz="0" w:space="0" w:color="auto"/>
      </w:divBdr>
      <w:divsChild>
        <w:div w:id="716316185">
          <w:marLeft w:val="0"/>
          <w:marRight w:val="0"/>
          <w:marTop w:val="0"/>
          <w:marBottom w:val="0"/>
          <w:divBdr>
            <w:top w:val="none" w:sz="0" w:space="0" w:color="auto"/>
            <w:left w:val="none" w:sz="0" w:space="0" w:color="auto"/>
            <w:bottom w:val="none" w:sz="0" w:space="0" w:color="auto"/>
            <w:right w:val="none" w:sz="0" w:space="0" w:color="auto"/>
          </w:divBdr>
          <w:divsChild>
            <w:div w:id="316767699">
              <w:marLeft w:val="0"/>
              <w:marRight w:val="0"/>
              <w:marTop w:val="0"/>
              <w:marBottom w:val="0"/>
              <w:divBdr>
                <w:top w:val="none" w:sz="0" w:space="0" w:color="auto"/>
                <w:left w:val="none" w:sz="0" w:space="0" w:color="auto"/>
                <w:bottom w:val="none" w:sz="0" w:space="0" w:color="auto"/>
                <w:right w:val="none" w:sz="0" w:space="0" w:color="auto"/>
              </w:divBdr>
            </w:div>
            <w:div w:id="581448046">
              <w:marLeft w:val="0"/>
              <w:marRight w:val="0"/>
              <w:marTop w:val="0"/>
              <w:marBottom w:val="0"/>
              <w:divBdr>
                <w:top w:val="none" w:sz="0" w:space="0" w:color="auto"/>
                <w:left w:val="none" w:sz="0" w:space="0" w:color="auto"/>
                <w:bottom w:val="none" w:sz="0" w:space="0" w:color="auto"/>
                <w:right w:val="none" w:sz="0" w:space="0" w:color="auto"/>
              </w:divBdr>
            </w:div>
            <w:div w:id="796487306">
              <w:marLeft w:val="0"/>
              <w:marRight w:val="0"/>
              <w:marTop w:val="0"/>
              <w:marBottom w:val="0"/>
              <w:divBdr>
                <w:top w:val="none" w:sz="0" w:space="0" w:color="auto"/>
                <w:left w:val="none" w:sz="0" w:space="0" w:color="auto"/>
                <w:bottom w:val="none" w:sz="0" w:space="0" w:color="auto"/>
                <w:right w:val="none" w:sz="0" w:space="0" w:color="auto"/>
              </w:divBdr>
            </w:div>
            <w:div w:id="809710591">
              <w:marLeft w:val="0"/>
              <w:marRight w:val="0"/>
              <w:marTop w:val="0"/>
              <w:marBottom w:val="0"/>
              <w:divBdr>
                <w:top w:val="none" w:sz="0" w:space="0" w:color="auto"/>
                <w:left w:val="none" w:sz="0" w:space="0" w:color="auto"/>
                <w:bottom w:val="none" w:sz="0" w:space="0" w:color="auto"/>
                <w:right w:val="none" w:sz="0" w:space="0" w:color="auto"/>
              </w:divBdr>
            </w:div>
            <w:div w:id="1115444151">
              <w:marLeft w:val="0"/>
              <w:marRight w:val="0"/>
              <w:marTop w:val="0"/>
              <w:marBottom w:val="0"/>
              <w:divBdr>
                <w:top w:val="none" w:sz="0" w:space="0" w:color="auto"/>
                <w:left w:val="none" w:sz="0" w:space="0" w:color="auto"/>
                <w:bottom w:val="none" w:sz="0" w:space="0" w:color="auto"/>
                <w:right w:val="none" w:sz="0" w:space="0" w:color="auto"/>
              </w:divBdr>
            </w:div>
            <w:div w:id="1413703715">
              <w:marLeft w:val="0"/>
              <w:marRight w:val="0"/>
              <w:marTop w:val="0"/>
              <w:marBottom w:val="0"/>
              <w:divBdr>
                <w:top w:val="none" w:sz="0" w:space="0" w:color="auto"/>
                <w:left w:val="none" w:sz="0" w:space="0" w:color="auto"/>
                <w:bottom w:val="none" w:sz="0" w:space="0" w:color="auto"/>
                <w:right w:val="none" w:sz="0" w:space="0" w:color="auto"/>
              </w:divBdr>
            </w:div>
            <w:div w:id="1611624086">
              <w:marLeft w:val="0"/>
              <w:marRight w:val="0"/>
              <w:marTop w:val="0"/>
              <w:marBottom w:val="0"/>
              <w:divBdr>
                <w:top w:val="none" w:sz="0" w:space="0" w:color="auto"/>
                <w:left w:val="none" w:sz="0" w:space="0" w:color="auto"/>
                <w:bottom w:val="none" w:sz="0" w:space="0" w:color="auto"/>
                <w:right w:val="none" w:sz="0" w:space="0" w:color="auto"/>
              </w:divBdr>
            </w:div>
          </w:divsChild>
        </w:div>
        <w:div w:id="913900400">
          <w:marLeft w:val="0"/>
          <w:marRight w:val="0"/>
          <w:marTop w:val="0"/>
          <w:marBottom w:val="0"/>
          <w:divBdr>
            <w:top w:val="none" w:sz="0" w:space="0" w:color="auto"/>
            <w:left w:val="none" w:sz="0" w:space="0" w:color="auto"/>
            <w:bottom w:val="none" w:sz="0" w:space="0" w:color="auto"/>
            <w:right w:val="none" w:sz="0" w:space="0" w:color="auto"/>
          </w:divBdr>
        </w:div>
        <w:div w:id="1311863428">
          <w:marLeft w:val="0"/>
          <w:marRight w:val="0"/>
          <w:marTop w:val="0"/>
          <w:marBottom w:val="0"/>
          <w:divBdr>
            <w:top w:val="none" w:sz="0" w:space="0" w:color="auto"/>
            <w:left w:val="none" w:sz="0" w:space="0" w:color="auto"/>
            <w:bottom w:val="none" w:sz="0" w:space="0" w:color="auto"/>
            <w:right w:val="none" w:sz="0" w:space="0" w:color="auto"/>
          </w:divBdr>
          <w:divsChild>
            <w:div w:id="696152197">
              <w:marLeft w:val="0"/>
              <w:marRight w:val="0"/>
              <w:marTop w:val="0"/>
              <w:marBottom w:val="0"/>
              <w:divBdr>
                <w:top w:val="none" w:sz="0" w:space="0" w:color="auto"/>
                <w:left w:val="none" w:sz="0" w:space="0" w:color="auto"/>
                <w:bottom w:val="none" w:sz="0" w:space="0" w:color="auto"/>
                <w:right w:val="none" w:sz="0" w:space="0" w:color="auto"/>
              </w:divBdr>
            </w:div>
            <w:div w:id="1418164635">
              <w:marLeft w:val="0"/>
              <w:marRight w:val="0"/>
              <w:marTop w:val="0"/>
              <w:marBottom w:val="0"/>
              <w:divBdr>
                <w:top w:val="none" w:sz="0" w:space="0" w:color="auto"/>
                <w:left w:val="none" w:sz="0" w:space="0" w:color="auto"/>
                <w:bottom w:val="none" w:sz="0" w:space="0" w:color="auto"/>
                <w:right w:val="none" w:sz="0" w:space="0" w:color="auto"/>
              </w:divBdr>
            </w:div>
            <w:div w:id="1451242819">
              <w:marLeft w:val="0"/>
              <w:marRight w:val="0"/>
              <w:marTop w:val="0"/>
              <w:marBottom w:val="0"/>
              <w:divBdr>
                <w:top w:val="none" w:sz="0" w:space="0" w:color="auto"/>
                <w:left w:val="none" w:sz="0" w:space="0" w:color="auto"/>
                <w:bottom w:val="none" w:sz="0" w:space="0" w:color="auto"/>
                <w:right w:val="none" w:sz="0" w:space="0" w:color="auto"/>
              </w:divBdr>
            </w:div>
            <w:div w:id="187210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5279">
      <w:bodyDiv w:val="1"/>
      <w:marLeft w:val="0"/>
      <w:marRight w:val="0"/>
      <w:marTop w:val="0"/>
      <w:marBottom w:val="0"/>
      <w:divBdr>
        <w:top w:val="none" w:sz="0" w:space="0" w:color="auto"/>
        <w:left w:val="none" w:sz="0" w:space="0" w:color="auto"/>
        <w:bottom w:val="none" w:sz="0" w:space="0" w:color="auto"/>
        <w:right w:val="none" w:sz="0" w:space="0" w:color="auto"/>
      </w:divBdr>
    </w:div>
    <w:div w:id="1615096958">
      <w:bodyDiv w:val="1"/>
      <w:marLeft w:val="0"/>
      <w:marRight w:val="0"/>
      <w:marTop w:val="0"/>
      <w:marBottom w:val="0"/>
      <w:divBdr>
        <w:top w:val="none" w:sz="0" w:space="0" w:color="auto"/>
        <w:left w:val="none" w:sz="0" w:space="0" w:color="auto"/>
        <w:bottom w:val="none" w:sz="0" w:space="0" w:color="auto"/>
        <w:right w:val="none" w:sz="0" w:space="0" w:color="auto"/>
      </w:divBdr>
    </w:div>
    <w:div w:id="1619946920">
      <w:bodyDiv w:val="1"/>
      <w:marLeft w:val="0"/>
      <w:marRight w:val="0"/>
      <w:marTop w:val="0"/>
      <w:marBottom w:val="0"/>
      <w:divBdr>
        <w:top w:val="none" w:sz="0" w:space="0" w:color="auto"/>
        <w:left w:val="none" w:sz="0" w:space="0" w:color="auto"/>
        <w:bottom w:val="none" w:sz="0" w:space="0" w:color="auto"/>
        <w:right w:val="none" w:sz="0" w:space="0" w:color="auto"/>
      </w:divBdr>
    </w:div>
    <w:div w:id="1681741251">
      <w:bodyDiv w:val="1"/>
      <w:marLeft w:val="0"/>
      <w:marRight w:val="0"/>
      <w:marTop w:val="0"/>
      <w:marBottom w:val="0"/>
      <w:divBdr>
        <w:top w:val="none" w:sz="0" w:space="0" w:color="auto"/>
        <w:left w:val="none" w:sz="0" w:space="0" w:color="auto"/>
        <w:bottom w:val="none" w:sz="0" w:space="0" w:color="auto"/>
        <w:right w:val="none" w:sz="0" w:space="0" w:color="auto"/>
      </w:divBdr>
    </w:div>
    <w:div w:id="1709840491">
      <w:bodyDiv w:val="1"/>
      <w:marLeft w:val="0"/>
      <w:marRight w:val="0"/>
      <w:marTop w:val="0"/>
      <w:marBottom w:val="0"/>
      <w:divBdr>
        <w:top w:val="none" w:sz="0" w:space="0" w:color="auto"/>
        <w:left w:val="none" w:sz="0" w:space="0" w:color="auto"/>
        <w:bottom w:val="none" w:sz="0" w:space="0" w:color="auto"/>
        <w:right w:val="none" w:sz="0" w:space="0" w:color="auto"/>
      </w:divBdr>
      <w:divsChild>
        <w:div w:id="645740110">
          <w:marLeft w:val="0"/>
          <w:marRight w:val="0"/>
          <w:marTop w:val="0"/>
          <w:marBottom w:val="0"/>
          <w:divBdr>
            <w:top w:val="none" w:sz="0" w:space="0" w:color="auto"/>
            <w:left w:val="none" w:sz="0" w:space="0" w:color="auto"/>
            <w:bottom w:val="none" w:sz="0" w:space="0" w:color="auto"/>
            <w:right w:val="none" w:sz="0" w:space="0" w:color="auto"/>
          </w:divBdr>
          <w:divsChild>
            <w:div w:id="1491753844">
              <w:marLeft w:val="0"/>
              <w:marRight w:val="0"/>
              <w:marTop w:val="0"/>
              <w:marBottom w:val="0"/>
              <w:divBdr>
                <w:top w:val="none" w:sz="0" w:space="0" w:color="auto"/>
                <w:left w:val="none" w:sz="0" w:space="0" w:color="auto"/>
                <w:bottom w:val="none" w:sz="0" w:space="0" w:color="auto"/>
                <w:right w:val="none" w:sz="0" w:space="0" w:color="auto"/>
              </w:divBdr>
              <w:divsChild>
                <w:div w:id="1761826027">
                  <w:marLeft w:val="0"/>
                  <w:marRight w:val="0"/>
                  <w:marTop w:val="0"/>
                  <w:marBottom w:val="0"/>
                  <w:divBdr>
                    <w:top w:val="none" w:sz="0" w:space="0" w:color="auto"/>
                    <w:left w:val="none" w:sz="0" w:space="0" w:color="auto"/>
                    <w:bottom w:val="none" w:sz="0" w:space="0" w:color="auto"/>
                    <w:right w:val="none" w:sz="0" w:space="0" w:color="auto"/>
                  </w:divBdr>
                  <w:divsChild>
                    <w:div w:id="1012221219">
                      <w:marLeft w:val="0"/>
                      <w:marRight w:val="0"/>
                      <w:marTop w:val="0"/>
                      <w:marBottom w:val="0"/>
                      <w:divBdr>
                        <w:top w:val="none" w:sz="0" w:space="0" w:color="auto"/>
                        <w:left w:val="none" w:sz="0" w:space="0" w:color="auto"/>
                        <w:bottom w:val="none" w:sz="0" w:space="0" w:color="auto"/>
                        <w:right w:val="none" w:sz="0" w:space="0" w:color="auto"/>
                      </w:divBdr>
                      <w:divsChild>
                        <w:div w:id="902106381">
                          <w:marLeft w:val="0"/>
                          <w:marRight w:val="0"/>
                          <w:marTop w:val="0"/>
                          <w:marBottom w:val="0"/>
                          <w:divBdr>
                            <w:top w:val="none" w:sz="0" w:space="0" w:color="auto"/>
                            <w:left w:val="none" w:sz="0" w:space="0" w:color="auto"/>
                            <w:bottom w:val="none" w:sz="0" w:space="0" w:color="auto"/>
                            <w:right w:val="none" w:sz="0" w:space="0" w:color="auto"/>
                          </w:divBdr>
                          <w:divsChild>
                            <w:div w:id="1708405598">
                              <w:marLeft w:val="0"/>
                              <w:marRight w:val="0"/>
                              <w:marTop w:val="0"/>
                              <w:marBottom w:val="0"/>
                              <w:divBdr>
                                <w:top w:val="none" w:sz="0" w:space="0" w:color="auto"/>
                                <w:left w:val="none" w:sz="0" w:space="0" w:color="auto"/>
                                <w:bottom w:val="none" w:sz="0" w:space="0" w:color="auto"/>
                                <w:right w:val="none" w:sz="0" w:space="0" w:color="auto"/>
                              </w:divBdr>
                              <w:divsChild>
                                <w:div w:id="2130320101">
                                  <w:marLeft w:val="0"/>
                                  <w:marRight w:val="0"/>
                                  <w:marTop w:val="0"/>
                                  <w:marBottom w:val="0"/>
                                  <w:divBdr>
                                    <w:top w:val="none" w:sz="0" w:space="0" w:color="auto"/>
                                    <w:left w:val="none" w:sz="0" w:space="0" w:color="auto"/>
                                    <w:bottom w:val="none" w:sz="0" w:space="0" w:color="auto"/>
                                    <w:right w:val="none" w:sz="0" w:space="0" w:color="auto"/>
                                  </w:divBdr>
                                  <w:divsChild>
                                    <w:div w:id="1388338579">
                                      <w:marLeft w:val="0"/>
                                      <w:marRight w:val="0"/>
                                      <w:marTop w:val="0"/>
                                      <w:marBottom w:val="0"/>
                                      <w:divBdr>
                                        <w:top w:val="none" w:sz="0" w:space="0" w:color="auto"/>
                                        <w:left w:val="none" w:sz="0" w:space="0" w:color="auto"/>
                                        <w:bottom w:val="none" w:sz="0" w:space="0" w:color="auto"/>
                                        <w:right w:val="none" w:sz="0" w:space="0" w:color="auto"/>
                                      </w:divBdr>
                                      <w:divsChild>
                                        <w:div w:id="1101800983">
                                          <w:marLeft w:val="0"/>
                                          <w:marRight w:val="0"/>
                                          <w:marTop w:val="0"/>
                                          <w:marBottom w:val="0"/>
                                          <w:divBdr>
                                            <w:top w:val="none" w:sz="0" w:space="0" w:color="auto"/>
                                            <w:left w:val="none" w:sz="0" w:space="0" w:color="auto"/>
                                            <w:bottom w:val="none" w:sz="0" w:space="0" w:color="auto"/>
                                            <w:right w:val="none" w:sz="0" w:space="0" w:color="auto"/>
                                          </w:divBdr>
                                          <w:divsChild>
                                            <w:div w:id="1035303442">
                                              <w:marLeft w:val="0"/>
                                              <w:marRight w:val="0"/>
                                              <w:marTop w:val="0"/>
                                              <w:marBottom w:val="0"/>
                                              <w:divBdr>
                                                <w:top w:val="none" w:sz="0" w:space="0" w:color="auto"/>
                                                <w:left w:val="none" w:sz="0" w:space="0" w:color="auto"/>
                                                <w:bottom w:val="none" w:sz="0" w:space="0" w:color="auto"/>
                                                <w:right w:val="none" w:sz="0" w:space="0" w:color="auto"/>
                                              </w:divBdr>
                                              <w:divsChild>
                                                <w:div w:id="1501117843">
                                                  <w:marLeft w:val="0"/>
                                                  <w:marRight w:val="0"/>
                                                  <w:marTop w:val="0"/>
                                                  <w:marBottom w:val="0"/>
                                                  <w:divBdr>
                                                    <w:top w:val="none" w:sz="0" w:space="0" w:color="auto"/>
                                                    <w:left w:val="none" w:sz="0" w:space="0" w:color="auto"/>
                                                    <w:bottom w:val="none" w:sz="0" w:space="0" w:color="auto"/>
                                                    <w:right w:val="none" w:sz="0" w:space="0" w:color="auto"/>
                                                  </w:divBdr>
                                                  <w:divsChild>
                                                    <w:div w:id="152962027">
                                                      <w:marLeft w:val="0"/>
                                                      <w:marRight w:val="300"/>
                                                      <w:marTop w:val="0"/>
                                                      <w:marBottom w:val="0"/>
                                                      <w:divBdr>
                                                        <w:top w:val="none" w:sz="0" w:space="0" w:color="auto"/>
                                                        <w:left w:val="none" w:sz="0" w:space="0" w:color="auto"/>
                                                        <w:bottom w:val="none" w:sz="0" w:space="0" w:color="auto"/>
                                                        <w:right w:val="none" w:sz="0" w:space="0" w:color="auto"/>
                                                      </w:divBdr>
                                                      <w:divsChild>
                                                        <w:div w:id="1205218577">
                                                          <w:marLeft w:val="0"/>
                                                          <w:marRight w:val="0"/>
                                                          <w:marTop w:val="0"/>
                                                          <w:marBottom w:val="0"/>
                                                          <w:divBdr>
                                                            <w:top w:val="none" w:sz="0" w:space="0" w:color="auto"/>
                                                            <w:left w:val="none" w:sz="0" w:space="0" w:color="auto"/>
                                                            <w:bottom w:val="none" w:sz="0" w:space="0" w:color="auto"/>
                                                            <w:right w:val="none" w:sz="0" w:space="0" w:color="auto"/>
                                                          </w:divBdr>
                                                          <w:divsChild>
                                                            <w:div w:id="30692096">
                                                              <w:marLeft w:val="0"/>
                                                              <w:marRight w:val="0"/>
                                                              <w:marTop w:val="0"/>
                                                              <w:marBottom w:val="0"/>
                                                              <w:divBdr>
                                                                <w:top w:val="none" w:sz="0" w:space="0" w:color="auto"/>
                                                                <w:left w:val="none" w:sz="0" w:space="0" w:color="auto"/>
                                                                <w:bottom w:val="none" w:sz="0" w:space="0" w:color="auto"/>
                                                                <w:right w:val="none" w:sz="0" w:space="0" w:color="auto"/>
                                                              </w:divBdr>
                                                              <w:divsChild>
                                                                <w:div w:id="1575621016">
                                                                  <w:marLeft w:val="0"/>
                                                                  <w:marRight w:val="0"/>
                                                                  <w:marTop w:val="0"/>
                                                                  <w:marBottom w:val="0"/>
                                                                  <w:divBdr>
                                                                    <w:top w:val="none" w:sz="0" w:space="0" w:color="auto"/>
                                                                    <w:left w:val="none" w:sz="0" w:space="0" w:color="auto"/>
                                                                    <w:bottom w:val="none" w:sz="0" w:space="0" w:color="auto"/>
                                                                    <w:right w:val="none" w:sz="0" w:space="0" w:color="auto"/>
                                                                  </w:divBdr>
                                                                  <w:divsChild>
                                                                    <w:div w:id="956445815">
                                                                      <w:marLeft w:val="0"/>
                                                                      <w:marRight w:val="0"/>
                                                                      <w:marTop w:val="0"/>
                                                                      <w:marBottom w:val="360"/>
                                                                      <w:divBdr>
                                                                        <w:top w:val="single" w:sz="6" w:space="0" w:color="CCCCCC"/>
                                                                        <w:left w:val="none" w:sz="0" w:space="0" w:color="auto"/>
                                                                        <w:bottom w:val="none" w:sz="0" w:space="0" w:color="auto"/>
                                                                        <w:right w:val="none" w:sz="0" w:space="0" w:color="auto"/>
                                                                      </w:divBdr>
                                                                      <w:divsChild>
                                                                        <w:div w:id="1315455669">
                                                                          <w:marLeft w:val="0"/>
                                                                          <w:marRight w:val="0"/>
                                                                          <w:marTop w:val="0"/>
                                                                          <w:marBottom w:val="0"/>
                                                                          <w:divBdr>
                                                                            <w:top w:val="none" w:sz="0" w:space="0" w:color="auto"/>
                                                                            <w:left w:val="none" w:sz="0" w:space="0" w:color="auto"/>
                                                                            <w:bottom w:val="none" w:sz="0" w:space="0" w:color="auto"/>
                                                                            <w:right w:val="none" w:sz="0" w:space="0" w:color="auto"/>
                                                                          </w:divBdr>
                                                                          <w:divsChild>
                                                                            <w:div w:id="1619146498">
                                                                              <w:marLeft w:val="0"/>
                                                                              <w:marRight w:val="0"/>
                                                                              <w:marTop w:val="0"/>
                                                                              <w:marBottom w:val="0"/>
                                                                              <w:divBdr>
                                                                                <w:top w:val="none" w:sz="0" w:space="0" w:color="auto"/>
                                                                                <w:left w:val="none" w:sz="0" w:space="0" w:color="auto"/>
                                                                                <w:bottom w:val="none" w:sz="0" w:space="0" w:color="auto"/>
                                                                                <w:right w:val="none" w:sz="0" w:space="0" w:color="auto"/>
                                                                              </w:divBdr>
                                                                              <w:divsChild>
                                                                                <w:div w:id="1853914657">
                                                                                  <w:marLeft w:val="0"/>
                                                                                  <w:marRight w:val="0"/>
                                                                                  <w:marTop w:val="0"/>
                                                                                  <w:marBottom w:val="0"/>
                                                                                  <w:divBdr>
                                                                                    <w:top w:val="none" w:sz="0" w:space="0" w:color="auto"/>
                                                                                    <w:left w:val="none" w:sz="0" w:space="0" w:color="auto"/>
                                                                                    <w:bottom w:val="none" w:sz="0" w:space="0" w:color="auto"/>
                                                                                    <w:right w:val="none" w:sz="0" w:space="0" w:color="auto"/>
                                                                                  </w:divBdr>
                                                                                  <w:divsChild>
                                                                                    <w:div w:id="1049955225">
                                                                                      <w:marLeft w:val="0"/>
                                                                                      <w:marRight w:val="0"/>
                                                                                      <w:marTop w:val="0"/>
                                                                                      <w:marBottom w:val="0"/>
                                                                                      <w:divBdr>
                                                                                        <w:top w:val="none" w:sz="0" w:space="0" w:color="auto"/>
                                                                                        <w:left w:val="none" w:sz="0" w:space="0" w:color="auto"/>
                                                                                        <w:bottom w:val="none" w:sz="0" w:space="0" w:color="auto"/>
                                                                                        <w:right w:val="none" w:sz="0" w:space="0" w:color="auto"/>
                                                                                      </w:divBdr>
                                                                                      <w:divsChild>
                                                                                        <w:div w:id="9652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059062">
      <w:bodyDiv w:val="1"/>
      <w:marLeft w:val="0"/>
      <w:marRight w:val="0"/>
      <w:marTop w:val="0"/>
      <w:marBottom w:val="0"/>
      <w:divBdr>
        <w:top w:val="none" w:sz="0" w:space="0" w:color="auto"/>
        <w:left w:val="none" w:sz="0" w:space="0" w:color="auto"/>
        <w:bottom w:val="none" w:sz="0" w:space="0" w:color="auto"/>
        <w:right w:val="none" w:sz="0" w:space="0" w:color="auto"/>
      </w:divBdr>
      <w:divsChild>
        <w:div w:id="1523545606">
          <w:marLeft w:val="0"/>
          <w:marRight w:val="0"/>
          <w:marTop w:val="0"/>
          <w:marBottom w:val="0"/>
          <w:divBdr>
            <w:top w:val="none" w:sz="0" w:space="0" w:color="auto"/>
            <w:left w:val="none" w:sz="0" w:space="0" w:color="auto"/>
            <w:bottom w:val="none" w:sz="0" w:space="0" w:color="auto"/>
            <w:right w:val="none" w:sz="0" w:space="0" w:color="auto"/>
          </w:divBdr>
          <w:divsChild>
            <w:div w:id="15171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7169">
      <w:bodyDiv w:val="1"/>
      <w:marLeft w:val="0"/>
      <w:marRight w:val="0"/>
      <w:marTop w:val="0"/>
      <w:marBottom w:val="0"/>
      <w:divBdr>
        <w:top w:val="none" w:sz="0" w:space="0" w:color="auto"/>
        <w:left w:val="none" w:sz="0" w:space="0" w:color="auto"/>
        <w:bottom w:val="none" w:sz="0" w:space="0" w:color="auto"/>
        <w:right w:val="none" w:sz="0" w:space="0" w:color="auto"/>
      </w:divBdr>
    </w:div>
    <w:div w:id="1939098529">
      <w:bodyDiv w:val="1"/>
      <w:marLeft w:val="0"/>
      <w:marRight w:val="0"/>
      <w:marTop w:val="0"/>
      <w:marBottom w:val="0"/>
      <w:divBdr>
        <w:top w:val="none" w:sz="0" w:space="0" w:color="auto"/>
        <w:left w:val="none" w:sz="0" w:space="0" w:color="auto"/>
        <w:bottom w:val="none" w:sz="0" w:space="0" w:color="auto"/>
        <w:right w:val="none" w:sz="0" w:space="0" w:color="auto"/>
      </w:divBdr>
    </w:div>
    <w:div w:id="1949776547">
      <w:bodyDiv w:val="1"/>
      <w:marLeft w:val="0"/>
      <w:marRight w:val="0"/>
      <w:marTop w:val="0"/>
      <w:marBottom w:val="0"/>
      <w:divBdr>
        <w:top w:val="none" w:sz="0" w:space="0" w:color="auto"/>
        <w:left w:val="none" w:sz="0" w:space="0" w:color="auto"/>
        <w:bottom w:val="none" w:sz="0" w:space="0" w:color="auto"/>
        <w:right w:val="none" w:sz="0" w:space="0" w:color="auto"/>
      </w:divBdr>
    </w:div>
    <w:div w:id="2074423180">
      <w:bodyDiv w:val="1"/>
      <w:marLeft w:val="0"/>
      <w:marRight w:val="0"/>
      <w:marTop w:val="0"/>
      <w:marBottom w:val="0"/>
      <w:divBdr>
        <w:top w:val="none" w:sz="0" w:space="0" w:color="auto"/>
        <w:left w:val="none" w:sz="0" w:space="0" w:color="auto"/>
        <w:bottom w:val="none" w:sz="0" w:space="0" w:color="auto"/>
        <w:right w:val="none" w:sz="0" w:space="0" w:color="auto"/>
      </w:divBdr>
    </w:div>
    <w:div w:id="2133480441">
      <w:bodyDiv w:val="1"/>
      <w:marLeft w:val="0"/>
      <w:marRight w:val="0"/>
      <w:marTop w:val="0"/>
      <w:marBottom w:val="0"/>
      <w:divBdr>
        <w:top w:val="none" w:sz="0" w:space="0" w:color="auto"/>
        <w:left w:val="none" w:sz="0" w:space="0" w:color="auto"/>
        <w:bottom w:val="none" w:sz="0" w:space="0" w:color="auto"/>
        <w:right w:val="none" w:sz="0" w:space="0" w:color="auto"/>
      </w:divBdr>
    </w:div>
    <w:div w:id="2134857685">
      <w:bodyDiv w:val="1"/>
      <w:marLeft w:val="0"/>
      <w:marRight w:val="0"/>
      <w:marTop w:val="0"/>
      <w:marBottom w:val="0"/>
      <w:divBdr>
        <w:top w:val="none" w:sz="0" w:space="0" w:color="auto"/>
        <w:left w:val="none" w:sz="0" w:space="0" w:color="auto"/>
        <w:bottom w:val="none" w:sz="0" w:space="0" w:color="auto"/>
        <w:right w:val="none" w:sz="0" w:space="0" w:color="auto"/>
      </w:divBdr>
    </w:div>
    <w:div w:id="214677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northvandeanery.blogspot.ca/"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neagleswingsnor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46E624BF-FEB6-488E-94FA-8913DDD7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39</Pages>
  <Words>11827</Words>
  <Characters>67414</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St</vt:lpstr>
    </vt:vector>
  </TitlesOfParts>
  <Company>St Catherine's Church</Company>
  <LinksUpToDate>false</LinksUpToDate>
  <CharactersWithSpaces>79083</CharactersWithSpaces>
  <SharedDoc>false</SharedDoc>
  <HLinks>
    <vt:vector size="12" baseType="variant">
      <vt:variant>
        <vt:i4>7929905</vt:i4>
      </vt:variant>
      <vt:variant>
        <vt:i4>3</vt:i4>
      </vt:variant>
      <vt:variant>
        <vt:i4>0</vt:i4>
      </vt:variant>
      <vt:variant>
        <vt:i4>5</vt:i4>
      </vt:variant>
      <vt:variant>
        <vt:lpwstr>http://northvandeanery.blogspot.ca/</vt:lpwstr>
      </vt:variant>
      <vt:variant>
        <vt:lpwstr/>
      </vt:variant>
      <vt:variant>
        <vt:i4>2162738</vt:i4>
      </vt:variant>
      <vt:variant>
        <vt:i4>0</vt:i4>
      </vt:variant>
      <vt:variant>
        <vt:i4>0</vt:i4>
      </vt:variant>
      <vt:variant>
        <vt:i4>5</vt:i4>
      </vt:variant>
      <vt:variant>
        <vt:lpwstr>http://www.oneagleswingsnorth.org/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SCAdmin</dc:creator>
  <cp:keywords/>
  <dc:description/>
  <cp:lastModifiedBy>SC Admin</cp:lastModifiedBy>
  <cp:revision>13</cp:revision>
  <cp:lastPrinted>2019-02-08T19:25:00Z</cp:lastPrinted>
  <dcterms:created xsi:type="dcterms:W3CDTF">2019-02-08T17:46:00Z</dcterms:created>
  <dcterms:modified xsi:type="dcterms:W3CDTF">2019-02-08T19:35:00Z</dcterms:modified>
</cp:coreProperties>
</file>